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6B02E6" w14:paraId="6A77AEE8" w14:textId="77777777">
        <w:tc>
          <w:tcPr>
            <w:tcW w:w="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E4467" w14:textId="77777777" w:rsidR="006B02E6" w:rsidRPr="00DF429C" w:rsidRDefault="00DF429C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Заявка на участие в процедуре со способом закупки Запрос котировок</w:t>
            </w:r>
          </w:p>
          <w:p w14:paraId="6E02F9BC" w14:textId="77777777" w:rsidR="006B02E6" w:rsidRPr="00DF429C" w:rsidRDefault="00DF429C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Заявка №4 (Идентификатор заявки 180932), дата и время подачи: 16.01.2023 16:06 (+03 МСК)</w:t>
            </w:r>
          </w:p>
          <w:p w14:paraId="033384BB" w14:textId="77777777" w:rsidR="006B02E6" w:rsidRDefault="00DF429C">
            <w:pPr>
              <w:spacing w:after="0" w:line="300" w:lineRule="auto"/>
              <w:jc w:val="center"/>
              <w:textAlignment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заявок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</w:tbl>
    <w:p w14:paraId="0C7DE43C" w14:textId="77777777" w:rsidR="006B02E6" w:rsidRDefault="006B02E6"/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6B02E6" w14:paraId="08F16302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99621" w14:textId="77777777" w:rsidR="006B02E6" w:rsidRDefault="00DF4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 закупке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6B02E6" w:rsidRPr="00DF429C" w14:paraId="1F5DA102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FF03C" w14:textId="77777777" w:rsidR="006B02E6" w:rsidRDefault="00DF429C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74600396" w14:textId="77777777" w:rsidR="006B02E6" w:rsidRDefault="00DF4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690DF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закупки: ЗП301088</w:t>
            </w:r>
          </w:p>
          <w:p w14:paraId="39A08CC2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Внутренний номер закупки: 011-23</w:t>
            </w:r>
          </w:p>
          <w:p w14:paraId="5F44CED5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закупки в ЕИС: 32312019255</w:t>
            </w:r>
          </w:p>
          <w:p w14:paraId="6DBFB1D8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закупки: Поставка лекарственных препаратов для лечения мочеполовой системы и половые гормоны</w:t>
            </w:r>
          </w:p>
          <w:p w14:paraId="6E169DF5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Способ закупки: Запрос котировок</w:t>
            </w:r>
          </w:p>
          <w:p w14:paraId="74B6AED2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Организация, осуществляющая закупку: ОБЛАСТНОЕ ГОСУДАРСТВЕННОЕ АВТОНОМНОЕ УЧРЕЖДЕНИЕ ЗДРАВООХРАНЕНИЯ "ИРКУТСКАЯ ГОРОДСКАЯ КЛИНИЧЕСКАЯ БОЛЬНИЦА № 8"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65F680CC" w14:textId="77777777" w:rsidR="006B02E6" w:rsidRPr="00DF429C" w:rsidRDefault="006B02E6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6B02E6" w14:paraId="79CC1973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7FF5B" w14:textId="77777777" w:rsidR="006B02E6" w:rsidRDefault="00DF4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6B02E6" w:rsidRPr="00DF429C" w14:paraId="4F4B86D6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9575A" w14:textId="77777777" w:rsidR="006B02E6" w:rsidRDefault="00DF429C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6998D3DC" w14:textId="77777777" w:rsidR="006B02E6" w:rsidRDefault="00DF4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499A8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лота: 1</w:t>
            </w:r>
          </w:p>
          <w:p w14:paraId="768789BC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Наименование предмета договора: Поставка лекарственных препаратов </w:t>
            </w: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для лечения мочеполовой системы и половые гормоны</w:t>
            </w:r>
          </w:p>
          <w:p w14:paraId="48BBEAFB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Начальная (максимальная) цена с НДС: 1289348.64</w:t>
            </w:r>
          </w:p>
          <w:p w14:paraId="6C32786C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Начальная (максимальная) цена без НДС: 1289348.64</w:t>
            </w:r>
          </w:p>
          <w:p w14:paraId="6742ADE2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Валюта: Российский рубль</w:t>
            </w:r>
          </w:p>
          <w:p w14:paraId="0415B19D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Размер обеспечения заявки</w:t>
            </w:r>
            <w:proofErr w:type="gramStart"/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: Отсутствует</w:t>
            </w:r>
            <w:proofErr w:type="gramEnd"/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271E6513" w14:textId="77777777" w:rsidR="006B02E6" w:rsidRPr="00DF429C" w:rsidRDefault="006B02E6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6B02E6" w14:paraId="4635E784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8605E" w14:textId="77777777" w:rsidR="006B02E6" w:rsidRDefault="00DF4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об участнике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6B02E6" w:rsidRPr="00DF429C" w14:paraId="281AE87E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F85FA" w14:textId="77777777" w:rsidR="006B02E6" w:rsidRDefault="00DF429C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11C38531" w14:textId="77777777" w:rsidR="006B02E6" w:rsidRDefault="00DF42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95337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организации: ОБЩЕСТВО С ОГРАНИЧЕННОЙ ОТВЕТСТВЕННОСТЬЮ "АЛЬКОРФАРМ"</w:t>
            </w:r>
          </w:p>
          <w:p w14:paraId="705A111C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Юридический адрес: 123007, Российская Федерация, Г МОСКВА, УЛ 5-Я МАГИСТРАЛЬНАЯ, Д. 12, ПОМЕЩ.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VIII</w:t>
            </w: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 КОМ. 24</w:t>
            </w:r>
          </w:p>
          <w:p w14:paraId="4A4F5ED9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Почтовый адрес: 123007, Российская Федерация, Г МОСКВА, УЛ 5-Я МАГИС</w:t>
            </w: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ТРАЛЬНАЯ, Д 12 ПОМЕЩ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VIII</w:t>
            </w: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 КОМ 24</w:t>
            </w:r>
          </w:p>
          <w:p w14:paraId="61F69873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контактного телефона: 7-916-0829631</w:t>
            </w:r>
          </w:p>
          <w:p w14:paraId="4C436A04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ИНН: 7714474016</w:t>
            </w:r>
          </w:p>
          <w:p w14:paraId="5146E70E" w14:textId="77777777" w:rsidR="006B02E6" w:rsidRPr="00DF429C" w:rsidRDefault="00DF429C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DF429C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КПП: 771401001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2B55EC89" w14:textId="77777777" w:rsidR="006B02E6" w:rsidRPr="00DF429C" w:rsidRDefault="006B02E6">
      <w:pPr>
        <w:rPr>
          <w:lang w:val="ru-RU"/>
        </w:rPr>
      </w:pPr>
    </w:p>
    <w:sectPr w:rsidR="006B02E6" w:rsidRPr="00DF429C" w:rsidSect="000F6147">
      <w:pgSz w:w="11905" w:h="16837" w:code="9"/>
      <w:pgMar w:top="1077" w:right="1077" w:bottom="963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1A2B" w14:textId="77777777" w:rsidR="006E0FDA" w:rsidRDefault="00DF429C" w:rsidP="006E0FDA">
      <w:pPr>
        <w:spacing w:after="0" w:line="240" w:lineRule="auto"/>
      </w:pPr>
      <w:r>
        <w:separator/>
      </w:r>
    </w:p>
  </w:endnote>
  <w:endnote w:type="continuationSeparator" w:id="0">
    <w:p w14:paraId="17BFDFF9" w14:textId="77777777" w:rsidR="006E0FDA" w:rsidRDefault="00DF429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178B" w14:textId="77777777" w:rsidR="006E0FDA" w:rsidRDefault="00DF429C" w:rsidP="006E0FDA">
      <w:pPr>
        <w:spacing w:after="0" w:line="240" w:lineRule="auto"/>
      </w:pPr>
      <w:r>
        <w:separator/>
      </w:r>
    </w:p>
  </w:footnote>
  <w:footnote w:type="continuationSeparator" w:id="0">
    <w:p w14:paraId="40447737" w14:textId="77777777" w:rsidR="006E0FDA" w:rsidRDefault="00DF429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C01CC"/>
    <w:multiLevelType w:val="hybridMultilevel"/>
    <w:tmpl w:val="1BC6E3D0"/>
    <w:lvl w:ilvl="0" w:tplc="522022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9B292D"/>
    <w:multiLevelType w:val="hybridMultilevel"/>
    <w:tmpl w:val="B6F2F88E"/>
    <w:lvl w:ilvl="0" w:tplc="40419404">
      <w:start w:val="1"/>
      <w:numFmt w:val="decimal"/>
      <w:lvlText w:val="%1."/>
      <w:lvlJc w:val="left"/>
      <w:pPr>
        <w:ind w:left="720" w:hanging="360"/>
      </w:pPr>
    </w:lvl>
    <w:lvl w:ilvl="1" w:tplc="40419404" w:tentative="1">
      <w:start w:val="1"/>
      <w:numFmt w:val="lowerLetter"/>
      <w:lvlText w:val="%2."/>
      <w:lvlJc w:val="left"/>
      <w:pPr>
        <w:ind w:left="1440" w:hanging="360"/>
      </w:pPr>
    </w:lvl>
    <w:lvl w:ilvl="2" w:tplc="40419404" w:tentative="1">
      <w:start w:val="1"/>
      <w:numFmt w:val="lowerRoman"/>
      <w:lvlText w:val="%3."/>
      <w:lvlJc w:val="right"/>
      <w:pPr>
        <w:ind w:left="2160" w:hanging="180"/>
      </w:pPr>
    </w:lvl>
    <w:lvl w:ilvl="3" w:tplc="40419404" w:tentative="1">
      <w:start w:val="1"/>
      <w:numFmt w:val="decimal"/>
      <w:lvlText w:val="%4."/>
      <w:lvlJc w:val="left"/>
      <w:pPr>
        <w:ind w:left="2880" w:hanging="360"/>
      </w:pPr>
    </w:lvl>
    <w:lvl w:ilvl="4" w:tplc="40419404" w:tentative="1">
      <w:start w:val="1"/>
      <w:numFmt w:val="lowerLetter"/>
      <w:lvlText w:val="%5."/>
      <w:lvlJc w:val="left"/>
      <w:pPr>
        <w:ind w:left="3600" w:hanging="360"/>
      </w:pPr>
    </w:lvl>
    <w:lvl w:ilvl="5" w:tplc="40419404" w:tentative="1">
      <w:start w:val="1"/>
      <w:numFmt w:val="lowerRoman"/>
      <w:lvlText w:val="%6."/>
      <w:lvlJc w:val="right"/>
      <w:pPr>
        <w:ind w:left="4320" w:hanging="180"/>
      </w:pPr>
    </w:lvl>
    <w:lvl w:ilvl="6" w:tplc="40419404" w:tentative="1">
      <w:start w:val="1"/>
      <w:numFmt w:val="decimal"/>
      <w:lvlText w:val="%7."/>
      <w:lvlJc w:val="left"/>
      <w:pPr>
        <w:ind w:left="5040" w:hanging="360"/>
      </w:pPr>
    </w:lvl>
    <w:lvl w:ilvl="7" w:tplc="40419404" w:tentative="1">
      <w:start w:val="1"/>
      <w:numFmt w:val="lowerLetter"/>
      <w:lvlText w:val="%8."/>
      <w:lvlJc w:val="left"/>
      <w:pPr>
        <w:ind w:left="5760" w:hanging="360"/>
      </w:pPr>
    </w:lvl>
    <w:lvl w:ilvl="8" w:tplc="4041940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748344">
    <w:abstractNumId w:val="3"/>
  </w:num>
  <w:num w:numId="2" w16cid:durableId="862014314">
    <w:abstractNumId w:val="5"/>
  </w:num>
  <w:num w:numId="3" w16cid:durableId="1389692808">
    <w:abstractNumId w:val="7"/>
  </w:num>
  <w:num w:numId="4" w16cid:durableId="674041088">
    <w:abstractNumId w:val="4"/>
  </w:num>
  <w:num w:numId="5" w16cid:durableId="21829495">
    <w:abstractNumId w:val="1"/>
  </w:num>
  <w:num w:numId="6" w16cid:durableId="1284993623">
    <w:abstractNumId w:val="0"/>
  </w:num>
  <w:num w:numId="7" w16cid:durableId="1135682543">
    <w:abstractNumId w:val="2"/>
  </w:num>
  <w:num w:numId="8" w16cid:durableId="2046712351">
    <w:abstractNumId w:val="6"/>
  </w:num>
  <w:num w:numId="9" w16cid:durableId="1276641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B02E6"/>
    <w:rsid w:val="006E6663"/>
    <w:rsid w:val="008B3AC2"/>
    <w:rsid w:val="008F680D"/>
    <w:rsid w:val="00AC197E"/>
    <w:rsid w:val="00B21D59"/>
    <w:rsid w:val="00BD419F"/>
    <w:rsid w:val="00DF064E"/>
    <w:rsid w:val="00DF429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5A53"/>
  <w15:docId w15:val="{725457F6-68A6-4FA9-8816-E5F839D0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Евгений Косолапов</cp:lastModifiedBy>
  <cp:revision>7</cp:revision>
  <cp:lastPrinted>2023-01-17T02:02:00Z</cp:lastPrinted>
  <dcterms:created xsi:type="dcterms:W3CDTF">2012-01-10T09:29:00Z</dcterms:created>
  <dcterms:modified xsi:type="dcterms:W3CDTF">2023-01-17T02:03:00Z</dcterms:modified>
</cp:coreProperties>
</file>