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F55AE2" w14:paraId="5AE408F8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F1AA8" w14:textId="77777777" w:rsidR="00F55AE2" w:rsidRPr="000B7766" w:rsidRDefault="000B7766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1EEE8277" w14:textId="77777777" w:rsidR="00F55AE2" w:rsidRPr="000B7766" w:rsidRDefault="000B7766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№3 (Идентификатор заявки 180836), дата и время подачи: 16.01.2023 14:17 (+03 МСК)</w:t>
            </w:r>
          </w:p>
          <w:p w14:paraId="3F0FC421" w14:textId="77777777" w:rsidR="00F55AE2" w:rsidRDefault="000B7766">
            <w:pPr>
              <w:spacing w:after="0" w:line="300" w:lineRule="auto"/>
              <w:jc w:val="center"/>
              <w:textAlignment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</w:tbl>
    <w:p w14:paraId="7938E9E8" w14:textId="77777777" w:rsidR="00F55AE2" w:rsidRDefault="00F55AE2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F55AE2" w14:paraId="1A99138E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264FE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F55AE2" w:rsidRPr="000B7766" w14:paraId="4938F2F6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FF9A9" w14:textId="77777777" w:rsidR="00F55AE2" w:rsidRDefault="000B7766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1769C8C0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72712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ЗП301088</w:t>
            </w:r>
          </w:p>
          <w:p w14:paraId="54B2B5A7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011-23</w:t>
            </w:r>
          </w:p>
          <w:p w14:paraId="66EFB8E2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32312019255</w:t>
            </w:r>
          </w:p>
          <w:p w14:paraId="1594A18D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лекарственных препаратов для лечения мочеполовой системы и половые гормоны</w:t>
            </w:r>
          </w:p>
          <w:p w14:paraId="020663D6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4A30B267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28CD942C" w14:textId="77777777" w:rsidR="00F55AE2" w:rsidRPr="000B7766" w:rsidRDefault="00F55AE2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F55AE2" w14:paraId="0AFB4784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A166D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F55AE2" w:rsidRPr="000B7766" w14:paraId="7CB4DF9A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3466D" w14:textId="77777777" w:rsidR="00F55AE2" w:rsidRDefault="000B7766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63E1BBA2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80F3D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129D8BC0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Наименование предмета договора: Поставка лекарственных препаратов </w:t>
            </w: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для лечения мочеполовой системы и половые гормоны</w:t>
            </w:r>
          </w:p>
          <w:p w14:paraId="41071081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1289348.64</w:t>
            </w:r>
          </w:p>
          <w:p w14:paraId="4710F0D7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1289348.64</w:t>
            </w:r>
          </w:p>
          <w:p w14:paraId="6FF448FC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09A0E66F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</w:t>
            </w:r>
            <w:proofErr w:type="gramStart"/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: Отсутствует</w:t>
            </w:r>
            <w:proofErr w:type="gramEnd"/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53955EF1" w14:textId="77777777" w:rsidR="00F55AE2" w:rsidRPr="000B7766" w:rsidRDefault="00F55AE2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F55AE2" w14:paraId="47E92643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148D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F55AE2" w:rsidRPr="000B7766" w14:paraId="7CF23E20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DA54A" w14:textId="77777777" w:rsidR="00F55AE2" w:rsidRDefault="000B7766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476AF6A0" w14:textId="77777777" w:rsidR="00F55AE2" w:rsidRDefault="000B77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443CB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"ПРОСТОР"</w:t>
            </w:r>
          </w:p>
          <w:p w14:paraId="0629C3A0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Юридический адрес: 620100, Российская Федерация, ОБЛАСТЬ СВЕРДЛОВСКАЯ, Г. ЕКАТЕРИНБУРГ, ТРАКТ СИБИРСКИЙ, Д.49, ОФИС 52</w:t>
            </w:r>
          </w:p>
          <w:p w14:paraId="0B4294CA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Почтовый адрес: 620100, Российская Федерация, г Екатеринбург Сибирский, д 49 офис 52 тракт</w:t>
            </w:r>
          </w:p>
          <w:p w14:paraId="1452BDB0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7-343-2875857</w:t>
            </w:r>
          </w:p>
          <w:p w14:paraId="4543B42C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6685047449</w:t>
            </w:r>
          </w:p>
          <w:p w14:paraId="5163CE68" w14:textId="77777777" w:rsidR="00F55AE2" w:rsidRPr="000B7766" w:rsidRDefault="000B7766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0B7766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668501001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7446435D" w14:textId="77777777" w:rsidR="00F55AE2" w:rsidRPr="000B7766" w:rsidRDefault="00F55AE2">
      <w:pPr>
        <w:rPr>
          <w:lang w:val="ru-RU"/>
        </w:rPr>
      </w:pPr>
    </w:p>
    <w:sectPr w:rsidR="00F55AE2" w:rsidRPr="000B7766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F445" w14:textId="77777777" w:rsidR="006E0FDA" w:rsidRDefault="000B7766" w:rsidP="006E0FDA">
      <w:pPr>
        <w:spacing w:after="0" w:line="240" w:lineRule="auto"/>
      </w:pPr>
      <w:r>
        <w:separator/>
      </w:r>
    </w:p>
  </w:endnote>
  <w:endnote w:type="continuationSeparator" w:id="0">
    <w:p w14:paraId="1CB3B4DB" w14:textId="77777777" w:rsidR="006E0FDA" w:rsidRDefault="000B776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CCC" w14:textId="77777777" w:rsidR="006E0FDA" w:rsidRDefault="000B7766" w:rsidP="006E0FDA">
      <w:pPr>
        <w:spacing w:after="0" w:line="240" w:lineRule="auto"/>
      </w:pPr>
      <w:r>
        <w:separator/>
      </w:r>
    </w:p>
  </w:footnote>
  <w:footnote w:type="continuationSeparator" w:id="0">
    <w:p w14:paraId="4D3DB142" w14:textId="77777777" w:rsidR="006E0FDA" w:rsidRDefault="000B776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7A18"/>
    <w:multiLevelType w:val="hybridMultilevel"/>
    <w:tmpl w:val="6914BCAA"/>
    <w:lvl w:ilvl="0" w:tplc="738211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8C2219"/>
    <w:multiLevelType w:val="hybridMultilevel"/>
    <w:tmpl w:val="ABF2F2EC"/>
    <w:lvl w:ilvl="0" w:tplc="17918544">
      <w:start w:val="1"/>
      <w:numFmt w:val="decimal"/>
      <w:lvlText w:val="%1."/>
      <w:lvlJc w:val="left"/>
      <w:pPr>
        <w:ind w:left="720" w:hanging="360"/>
      </w:pPr>
    </w:lvl>
    <w:lvl w:ilvl="1" w:tplc="17918544" w:tentative="1">
      <w:start w:val="1"/>
      <w:numFmt w:val="lowerLetter"/>
      <w:lvlText w:val="%2."/>
      <w:lvlJc w:val="left"/>
      <w:pPr>
        <w:ind w:left="1440" w:hanging="360"/>
      </w:pPr>
    </w:lvl>
    <w:lvl w:ilvl="2" w:tplc="17918544" w:tentative="1">
      <w:start w:val="1"/>
      <w:numFmt w:val="lowerRoman"/>
      <w:lvlText w:val="%3."/>
      <w:lvlJc w:val="right"/>
      <w:pPr>
        <w:ind w:left="2160" w:hanging="180"/>
      </w:pPr>
    </w:lvl>
    <w:lvl w:ilvl="3" w:tplc="17918544" w:tentative="1">
      <w:start w:val="1"/>
      <w:numFmt w:val="decimal"/>
      <w:lvlText w:val="%4."/>
      <w:lvlJc w:val="left"/>
      <w:pPr>
        <w:ind w:left="2880" w:hanging="360"/>
      </w:pPr>
    </w:lvl>
    <w:lvl w:ilvl="4" w:tplc="17918544" w:tentative="1">
      <w:start w:val="1"/>
      <w:numFmt w:val="lowerLetter"/>
      <w:lvlText w:val="%5."/>
      <w:lvlJc w:val="left"/>
      <w:pPr>
        <w:ind w:left="3600" w:hanging="360"/>
      </w:pPr>
    </w:lvl>
    <w:lvl w:ilvl="5" w:tplc="17918544" w:tentative="1">
      <w:start w:val="1"/>
      <w:numFmt w:val="lowerRoman"/>
      <w:lvlText w:val="%6."/>
      <w:lvlJc w:val="right"/>
      <w:pPr>
        <w:ind w:left="4320" w:hanging="180"/>
      </w:pPr>
    </w:lvl>
    <w:lvl w:ilvl="6" w:tplc="17918544" w:tentative="1">
      <w:start w:val="1"/>
      <w:numFmt w:val="decimal"/>
      <w:lvlText w:val="%7."/>
      <w:lvlJc w:val="left"/>
      <w:pPr>
        <w:ind w:left="5040" w:hanging="360"/>
      </w:pPr>
    </w:lvl>
    <w:lvl w:ilvl="7" w:tplc="17918544" w:tentative="1">
      <w:start w:val="1"/>
      <w:numFmt w:val="lowerLetter"/>
      <w:lvlText w:val="%8."/>
      <w:lvlJc w:val="left"/>
      <w:pPr>
        <w:ind w:left="5760" w:hanging="360"/>
      </w:pPr>
    </w:lvl>
    <w:lvl w:ilvl="8" w:tplc="179185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77151">
    <w:abstractNumId w:val="3"/>
  </w:num>
  <w:num w:numId="2" w16cid:durableId="16278936">
    <w:abstractNumId w:val="6"/>
  </w:num>
  <w:num w:numId="3" w16cid:durableId="778260534">
    <w:abstractNumId w:val="7"/>
  </w:num>
  <w:num w:numId="4" w16cid:durableId="426654970">
    <w:abstractNumId w:val="5"/>
  </w:num>
  <w:num w:numId="5" w16cid:durableId="85276531">
    <w:abstractNumId w:val="1"/>
  </w:num>
  <w:num w:numId="6" w16cid:durableId="2070573568">
    <w:abstractNumId w:val="0"/>
  </w:num>
  <w:num w:numId="7" w16cid:durableId="2029214289">
    <w:abstractNumId w:val="2"/>
  </w:num>
  <w:num w:numId="8" w16cid:durableId="327221853">
    <w:abstractNumId w:val="4"/>
  </w:num>
  <w:num w:numId="9" w16cid:durableId="1709141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B7766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55AE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133E"/>
  <w15:docId w15:val="{125CB296-5135-477E-BCC7-0169560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2023-01-17T02:18:00Z</cp:lastPrinted>
  <dcterms:created xsi:type="dcterms:W3CDTF">2012-01-10T09:29:00Z</dcterms:created>
  <dcterms:modified xsi:type="dcterms:W3CDTF">2023-01-17T02:18:00Z</dcterms:modified>
</cp:coreProperties>
</file>