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D24A4C" w14:paraId="2AC0DB36" w14:textId="77777777">
        <w:tc>
          <w:tcPr>
            <w:tcW w:w="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2F508F" w14:textId="77777777" w:rsidR="00D24A4C" w:rsidRPr="0072676E" w:rsidRDefault="0072676E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lang w:val="ru-RU"/>
              </w:rPr>
              <w:t>Заявка на участие в процедуре со способом закупки Запрос котировок</w:t>
            </w:r>
          </w:p>
          <w:p w14:paraId="633276CF" w14:textId="77777777" w:rsidR="00D24A4C" w:rsidRPr="0072676E" w:rsidRDefault="0072676E">
            <w:pPr>
              <w:spacing w:after="0" w:line="300" w:lineRule="auto"/>
              <w:jc w:val="center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Заявка №1 (Идентификатор заявки 181056), дата и время подачи: 17.01.2023 10:39 (+03 МСК)</w:t>
            </w:r>
          </w:p>
          <w:p w14:paraId="2204BC84" w14:textId="77777777" w:rsidR="00D24A4C" w:rsidRDefault="0072676E">
            <w:pPr>
              <w:spacing w:after="0" w:line="300" w:lineRule="auto"/>
              <w:jc w:val="center"/>
              <w:textAlignment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заявок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</w:tbl>
    <w:p w14:paraId="43A6767E" w14:textId="77777777" w:rsidR="00D24A4C" w:rsidRDefault="00D24A4C"/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D24A4C" w14:paraId="361BC648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C8B60" w14:textId="77777777" w:rsidR="00D24A4C" w:rsidRDefault="007267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закупке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D24A4C" w:rsidRPr="0072676E" w14:paraId="6A4A4410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27AEA" w14:textId="77777777" w:rsidR="00D24A4C" w:rsidRDefault="0072676E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28825D25" w14:textId="77777777" w:rsidR="00D24A4C" w:rsidRDefault="007267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C0AC4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закупки: ЗП301176</w:t>
            </w:r>
          </w:p>
          <w:p w14:paraId="1675CF22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Внутренний номер закупки: 005-23</w:t>
            </w:r>
          </w:p>
          <w:p w14:paraId="4097FB3B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закупки в ЕИС: 32312023845</w:t>
            </w:r>
          </w:p>
          <w:p w14:paraId="218DE2E6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закупки: Оказание услуг по техническому обслуживанию биохимического анализатора ЭРБА со станцией водоподготовки УВОИ МФ с заменой запасных частей</w:t>
            </w:r>
          </w:p>
          <w:p w14:paraId="5B464A93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Способ закупки: Запрос котировок</w:t>
            </w:r>
          </w:p>
          <w:p w14:paraId="32A7CC02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Организация, осуществляющая закупку: ОБЛАСТНОЕ ГОСУДАРСТВЕННОЕ АВТОНОМНОЕ УЧРЕЖДЕНИЕ ЗДРАВООХРАНЕНИЯ "ИРКУТСКАЯ ГОРОДСКАЯ КЛИНИЧЕСКАЯ БОЛЬНИЦА № 8"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3E2203C3" w14:textId="77777777" w:rsidR="00D24A4C" w:rsidRPr="0072676E" w:rsidRDefault="00D24A4C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D24A4C" w14:paraId="591B147C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72389" w14:textId="77777777" w:rsidR="00D24A4C" w:rsidRDefault="007267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D24A4C" w:rsidRPr="0072676E" w14:paraId="489A8B02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EDD174" w14:textId="77777777" w:rsidR="00D24A4C" w:rsidRDefault="0072676E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04894B60" w14:textId="77777777" w:rsidR="00D24A4C" w:rsidRDefault="007267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1D5BA6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лота: 1</w:t>
            </w:r>
          </w:p>
          <w:p w14:paraId="5B51A481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предмета договора: О</w:t>
            </w: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казание услуг по техническому обслуживанию биохимического анализатора ЭРБА со станцией водоподготовки УВОИ МФ с заменой запасных частей</w:t>
            </w:r>
          </w:p>
          <w:p w14:paraId="6620C15A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с НДС: 266808.00</w:t>
            </w:r>
          </w:p>
          <w:p w14:paraId="11A68765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Начальная (максимальная) цена без НДС: 266808.00</w:t>
            </w:r>
          </w:p>
          <w:p w14:paraId="3CA4DE2C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Валюта: Российский рубль</w:t>
            </w:r>
          </w:p>
          <w:p w14:paraId="1BEC0578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Размер обеспечения заявки</w:t>
            </w:r>
            <w:proofErr w:type="gramStart"/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: Отсутствует</w:t>
            </w:r>
            <w:proofErr w:type="gramEnd"/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6BD3B154" w14:textId="77777777" w:rsidR="00D24A4C" w:rsidRPr="0072676E" w:rsidRDefault="00D24A4C">
      <w:pPr>
        <w:rPr>
          <w:lang w:val="ru-RU"/>
        </w:rPr>
      </w:pPr>
    </w:p>
    <w:p w14:paraId="792AA3D8" w14:textId="77777777" w:rsidR="00D24A4C" w:rsidRPr="0072676E" w:rsidRDefault="00D24A4C">
      <w:pPr>
        <w:rPr>
          <w:lang w:val="ru-RU"/>
        </w:rPr>
      </w:pPr>
    </w:p>
    <w:tbl>
      <w:tblPr>
        <w:tblStyle w:val="NormalTablePHPDOCX"/>
        <w:tblW w:w="5000" w:type="pct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406"/>
      </w:tblGrid>
      <w:tr w:rsidR="00D24A4C" w14:paraId="6E4A518B" w14:textId="77777777">
        <w:tc>
          <w:tcPr>
            <w:tcW w:w="500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C8795" w14:textId="77777777" w:rsidR="00D24A4C" w:rsidRDefault="007267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position w:val="-3"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</w:tr>
      <w:tr w:rsidR="00D24A4C" w:rsidRPr="0072676E" w14:paraId="422B3E43" w14:textId="77777777">
        <w:tc>
          <w:tcPr>
            <w:tcW w:w="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27296C" w14:textId="77777777" w:rsidR="00D24A4C" w:rsidRDefault="0072676E">
            <w:pPr>
              <w:spacing w:after="0" w:line="300" w:lineRule="auto"/>
              <w:jc w:val="both"/>
              <w:textAlignment w:val="center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  <w:p w14:paraId="5D6CEBAD" w14:textId="77777777" w:rsidR="00D24A4C" w:rsidRDefault="007267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 xml:space="preserve">  </w:t>
            </w:r>
          </w:p>
        </w:tc>
        <w:tc>
          <w:tcPr>
            <w:tcW w:w="475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A24B7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Наименование организации: ОБЩЕСТВО С ОГРАНИЧЕННОЙ ОТВЕТСТВЕННОСТЬЮ "АНГАРСКАЯ МЕДИЦИНСКАЯ КОМПАНИЯ"</w:t>
            </w:r>
          </w:p>
          <w:p w14:paraId="527F444A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Юридический адрес: 664081, Российская Федерация, УЛ КРАСНОКАЗАЧЬЯ</w:t>
            </w:r>
          </w:p>
          <w:p w14:paraId="776BB37B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Почтовый адрес: Российская Федерация,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tender</w:t>
            </w: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amc</w:t>
            </w: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center</w:t>
            </w: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.</w:t>
            </w:r>
          </w:p>
          <w:p w14:paraId="79D16566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Номер контактного телефона: 7-395-2554644</w:t>
            </w:r>
          </w:p>
          <w:p w14:paraId="712BF3A9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>ИНН: 3801105392</w:t>
            </w:r>
          </w:p>
          <w:p w14:paraId="3E2F931B" w14:textId="77777777" w:rsidR="00D24A4C" w:rsidRPr="0072676E" w:rsidRDefault="0072676E">
            <w:pPr>
              <w:spacing w:after="0" w:line="300" w:lineRule="auto"/>
              <w:jc w:val="both"/>
              <w:textAlignment w:val="center"/>
              <w:rPr>
                <w:lang w:val="ru-RU"/>
              </w:rPr>
            </w:pPr>
            <w:r w:rsidRPr="0072676E"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  <w:lang w:val="ru-RU"/>
              </w:rPr>
              <w:t xml:space="preserve">КПП: 381101001 </w:t>
            </w:r>
            <w:r>
              <w:rPr>
                <w:rFonts w:ascii="Times New Roman" w:eastAsia="Times New Roman" w:hAnsi="Times New Roman" w:cs="Times New Roman"/>
                <w:color w:val="000000"/>
                <w:position w:val="-3"/>
                <w:sz w:val="24"/>
                <w:szCs w:val="24"/>
              </w:rPr>
              <w:t> </w:t>
            </w:r>
          </w:p>
        </w:tc>
      </w:tr>
    </w:tbl>
    <w:p w14:paraId="100066CF" w14:textId="77777777" w:rsidR="00D24A4C" w:rsidRPr="0072676E" w:rsidRDefault="00D24A4C">
      <w:pPr>
        <w:rPr>
          <w:lang w:val="ru-RU"/>
        </w:rPr>
      </w:pPr>
    </w:p>
    <w:sectPr w:rsidR="00D24A4C" w:rsidRPr="0072676E" w:rsidSect="000F6147">
      <w:pgSz w:w="11905" w:h="16837" w:code="9"/>
      <w:pgMar w:top="1077" w:right="1077" w:bottom="963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26AD" w14:textId="77777777" w:rsidR="006E0FDA" w:rsidRDefault="0072676E" w:rsidP="006E0FDA">
      <w:pPr>
        <w:spacing w:after="0" w:line="240" w:lineRule="auto"/>
      </w:pPr>
      <w:r>
        <w:separator/>
      </w:r>
    </w:p>
  </w:endnote>
  <w:endnote w:type="continuationSeparator" w:id="0">
    <w:p w14:paraId="1147FFD8" w14:textId="77777777" w:rsidR="006E0FDA" w:rsidRDefault="0072676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DE33" w14:textId="77777777" w:rsidR="006E0FDA" w:rsidRDefault="0072676E" w:rsidP="006E0FDA">
      <w:pPr>
        <w:spacing w:after="0" w:line="240" w:lineRule="auto"/>
      </w:pPr>
      <w:r>
        <w:separator/>
      </w:r>
    </w:p>
  </w:footnote>
  <w:footnote w:type="continuationSeparator" w:id="0">
    <w:p w14:paraId="10A32561" w14:textId="77777777" w:rsidR="006E0FDA" w:rsidRDefault="0072676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6608"/>
    <w:multiLevelType w:val="hybridMultilevel"/>
    <w:tmpl w:val="3B768000"/>
    <w:lvl w:ilvl="0" w:tplc="56258174">
      <w:start w:val="1"/>
      <w:numFmt w:val="decimal"/>
      <w:lvlText w:val="%1."/>
      <w:lvlJc w:val="left"/>
      <w:pPr>
        <w:ind w:left="720" w:hanging="360"/>
      </w:pPr>
    </w:lvl>
    <w:lvl w:ilvl="1" w:tplc="56258174" w:tentative="1">
      <w:start w:val="1"/>
      <w:numFmt w:val="lowerLetter"/>
      <w:lvlText w:val="%2."/>
      <w:lvlJc w:val="left"/>
      <w:pPr>
        <w:ind w:left="1440" w:hanging="360"/>
      </w:pPr>
    </w:lvl>
    <w:lvl w:ilvl="2" w:tplc="56258174" w:tentative="1">
      <w:start w:val="1"/>
      <w:numFmt w:val="lowerRoman"/>
      <w:lvlText w:val="%3."/>
      <w:lvlJc w:val="right"/>
      <w:pPr>
        <w:ind w:left="2160" w:hanging="180"/>
      </w:pPr>
    </w:lvl>
    <w:lvl w:ilvl="3" w:tplc="56258174" w:tentative="1">
      <w:start w:val="1"/>
      <w:numFmt w:val="decimal"/>
      <w:lvlText w:val="%4."/>
      <w:lvlJc w:val="left"/>
      <w:pPr>
        <w:ind w:left="2880" w:hanging="360"/>
      </w:pPr>
    </w:lvl>
    <w:lvl w:ilvl="4" w:tplc="56258174" w:tentative="1">
      <w:start w:val="1"/>
      <w:numFmt w:val="lowerLetter"/>
      <w:lvlText w:val="%5."/>
      <w:lvlJc w:val="left"/>
      <w:pPr>
        <w:ind w:left="3600" w:hanging="360"/>
      </w:pPr>
    </w:lvl>
    <w:lvl w:ilvl="5" w:tplc="56258174" w:tentative="1">
      <w:start w:val="1"/>
      <w:numFmt w:val="lowerRoman"/>
      <w:lvlText w:val="%6."/>
      <w:lvlJc w:val="right"/>
      <w:pPr>
        <w:ind w:left="4320" w:hanging="180"/>
      </w:pPr>
    </w:lvl>
    <w:lvl w:ilvl="6" w:tplc="56258174" w:tentative="1">
      <w:start w:val="1"/>
      <w:numFmt w:val="decimal"/>
      <w:lvlText w:val="%7."/>
      <w:lvlJc w:val="left"/>
      <w:pPr>
        <w:ind w:left="5040" w:hanging="360"/>
      </w:pPr>
    </w:lvl>
    <w:lvl w:ilvl="7" w:tplc="56258174" w:tentative="1">
      <w:start w:val="1"/>
      <w:numFmt w:val="lowerLetter"/>
      <w:lvlText w:val="%8."/>
      <w:lvlJc w:val="left"/>
      <w:pPr>
        <w:ind w:left="5760" w:hanging="360"/>
      </w:pPr>
    </w:lvl>
    <w:lvl w:ilvl="8" w:tplc="562581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3A40CB"/>
    <w:multiLevelType w:val="hybridMultilevel"/>
    <w:tmpl w:val="F89C1994"/>
    <w:lvl w:ilvl="0" w:tplc="9386658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7212768">
    <w:abstractNumId w:val="5"/>
  </w:num>
  <w:num w:numId="2" w16cid:durableId="515734687">
    <w:abstractNumId w:val="7"/>
  </w:num>
  <w:num w:numId="3" w16cid:durableId="1757248159">
    <w:abstractNumId w:val="8"/>
  </w:num>
  <w:num w:numId="4" w16cid:durableId="822358714">
    <w:abstractNumId w:val="6"/>
  </w:num>
  <w:num w:numId="5" w16cid:durableId="2022730739">
    <w:abstractNumId w:val="2"/>
  </w:num>
  <w:num w:numId="6" w16cid:durableId="87312449">
    <w:abstractNumId w:val="1"/>
  </w:num>
  <w:num w:numId="7" w16cid:durableId="928856506">
    <w:abstractNumId w:val="4"/>
  </w:num>
  <w:num w:numId="8" w16cid:durableId="2113237055">
    <w:abstractNumId w:val="3"/>
  </w:num>
  <w:num w:numId="9" w16cid:durableId="1117135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2676E"/>
    <w:rsid w:val="008B3AC2"/>
    <w:rsid w:val="008F680D"/>
    <w:rsid w:val="00AC197E"/>
    <w:rsid w:val="00B21D59"/>
    <w:rsid w:val="00BD419F"/>
    <w:rsid w:val="00D24A4C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D7A4"/>
  <w15:docId w15:val="{2F5013FD-7806-4520-A90B-0677E300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Евгений Косолапов</cp:lastModifiedBy>
  <cp:revision>7</cp:revision>
  <cp:lastPrinted>2023-01-18T01:25:00Z</cp:lastPrinted>
  <dcterms:created xsi:type="dcterms:W3CDTF">2012-01-10T09:29:00Z</dcterms:created>
  <dcterms:modified xsi:type="dcterms:W3CDTF">2023-01-18T01:25:00Z</dcterms:modified>
</cp:coreProperties>
</file>