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D054F3" w:rsidRPr="00A7306B" w:rsidTr="006600C3">
        <w:trPr>
          <w:trHeight w:val="284"/>
        </w:trPr>
        <w:tc>
          <w:tcPr>
            <w:tcW w:w="5000" w:type="pct"/>
            <w:shd w:val="clear" w:color="auto" w:fill="auto"/>
            <w:vAlign w:val="center"/>
            <w:hideMark/>
          </w:tcPr>
          <w:p w:rsidR="00D054F3" w:rsidRPr="00A7306B" w:rsidRDefault="00D054F3" w:rsidP="00B0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Перечень внесённых изменений в извещение №</w:t>
            </w:r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32312126096</w:t>
            </w:r>
          </w:p>
        </w:tc>
      </w:tr>
      <w:tr w:rsidR="00D054F3" w:rsidRPr="00A7306B" w:rsidTr="00F52561">
        <w:trPr>
          <w:trHeight w:val="80"/>
        </w:trPr>
        <w:tc>
          <w:tcPr>
            <w:tcW w:w="5000" w:type="pct"/>
            <w:shd w:val="clear" w:color="auto" w:fill="auto"/>
            <w:vAlign w:val="center"/>
            <w:hideMark/>
          </w:tcPr>
          <w:p w:rsidR="00D054F3" w:rsidRPr="00A7306B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7B2093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поставку</w:t>
            </w:r>
            <w:r w:rsidR="006600C3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медицинских изделий для эндоскопического оборудования </w:t>
            </w:r>
            <w:proofErr w:type="spellStart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Karl</w:t>
            </w:r>
            <w:proofErr w:type="spellEnd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Storz</w:t>
            </w:r>
            <w:proofErr w:type="spellEnd"/>
          </w:p>
          <w:p w:rsidR="00F52561" w:rsidRPr="00A7306B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2462"/>
              <w:gridCol w:w="3904"/>
              <w:gridCol w:w="3905"/>
            </w:tblGrid>
            <w:tr w:rsidR="00F52561" w:rsidRPr="00A7306B" w:rsidTr="00A7306B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F52561" w:rsidRPr="00A7306B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52561" w:rsidRPr="00A7306B" w:rsidRDefault="00F52561" w:rsidP="00660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4" w:type="dxa"/>
                  <w:vAlign w:val="center"/>
                </w:tcPr>
                <w:p w:rsidR="00F52561" w:rsidRPr="00A7306B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7306B">
                    <w:rPr>
                      <w:rFonts w:ascii="Times New Roman" w:hAnsi="Times New Roman" w:cs="Times New Roman"/>
                      <w:b/>
                    </w:rPr>
                    <w:t>Предыдущая редакция</w:t>
                  </w:r>
                </w:p>
              </w:tc>
              <w:tc>
                <w:tcPr>
                  <w:tcW w:w="3905" w:type="dxa"/>
                  <w:vAlign w:val="center"/>
                </w:tcPr>
                <w:p w:rsidR="00F52561" w:rsidRPr="00A7306B" w:rsidRDefault="00F52561" w:rsidP="00660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7306B">
                    <w:rPr>
                      <w:rFonts w:ascii="Times New Roman" w:hAnsi="Times New Roman" w:cs="Times New Roman"/>
                      <w:b/>
                    </w:rPr>
                    <w:t>Новая редакция</w:t>
                  </w:r>
                </w:p>
              </w:tc>
            </w:tr>
            <w:tr w:rsidR="00A7306B" w:rsidRPr="00A7306B" w:rsidTr="00A7306B">
              <w:trPr>
                <w:trHeight w:val="20"/>
              </w:trPr>
              <w:tc>
                <w:tcPr>
                  <w:tcW w:w="0" w:type="auto"/>
                </w:tcPr>
                <w:p w:rsidR="00A7306B" w:rsidRPr="00A7306B" w:rsidRDefault="00A7306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A7306B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0" w:type="auto"/>
                </w:tcPr>
                <w:p w:rsidR="00A7306B" w:rsidRPr="00A7306B" w:rsidRDefault="00A7306B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A7306B">
                    <w:rPr>
                      <w:rFonts w:ascii="Times New Roman" w:hAnsi="Times New Roman" w:cs="Times New Roman"/>
                      <w:b/>
                    </w:rPr>
                    <w:t>Срок поставки тов</w:t>
                  </w:r>
                  <w:r w:rsidRPr="00A7306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A7306B">
                    <w:rPr>
                      <w:rFonts w:ascii="Times New Roman" w:hAnsi="Times New Roman" w:cs="Times New Roman"/>
                      <w:b/>
                    </w:rPr>
                    <w:t>ра, выполнения раб</w:t>
                  </w:r>
                  <w:r w:rsidRPr="00A7306B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A7306B">
                    <w:rPr>
                      <w:rFonts w:ascii="Times New Roman" w:hAnsi="Times New Roman" w:cs="Times New Roman"/>
                      <w:b/>
                    </w:rPr>
                    <w:t>ты, оказания услуги</w:t>
                  </w:r>
                </w:p>
              </w:tc>
              <w:tc>
                <w:tcPr>
                  <w:tcW w:w="3904" w:type="dxa"/>
                  <w:vAlign w:val="center"/>
                </w:tcPr>
                <w:p w:rsidR="00A7306B" w:rsidRPr="00A7306B" w:rsidRDefault="00A7306B">
                  <w:pPr>
                    <w:ind w:firstLine="176"/>
                    <w:jc w:val="both"/>
                    <w:rPr>
                      <w:rFonts w:ascii="Times New Roman" w:hAnsi="Times New Roman" w:cs="Times New Roman"/>
                    </w:rPr>
                  </w:pPr>
                  <w:r w:rsidRPr="00A7306B">
                    <w:rPr>
                      <w:rFonts w:ascii="Times New Roman" w:hAnsi="Times New Roman" w:cs="Times New Roman"/>
                    </w:rPr>
                    <w:t>Поставка товара осуществляется с</w:t>
                  </w:r>
                  <w:r w:rsidRPr="00A7306B">
                    <w:rPr>
                      <w:rFonts w:ascii="Times New Roman" w:hAnsi="Times New Roman" w:cs="Times New Roman"/>
                    </w:rPr>
                    <w:t>и</w:t>
                  </w:r>
                  <w:r w:rsidRPr="00A7306B">
                    <w:rPr>
                      <w:rFonts w:ascii="Times New Roman" w:hAnsi="Times New Roman" w:cs="Times New Roman"/>
                    </w:rPr>
                    <w:t>лами Поставщика в течение 30 (три</w:t>
                  </w:r>
                  <w:r w:rsidRPr="00A7306B">
                    <w:rPr>
                      <w:rFonts w:ascii="Times New Roman" w:hAnsi="Times New Roman" w:cs="Times New Roman"/>
                    </w:rPr>
                    <w:t>д</w:t>
                  </w:r>
                  <w:r w:rsidRPr="00A7306B">
                    <w:rPr>
                      <w:rFonts w:ascii="Times New Roman" w:hAnsi="Times New Roman" w:cs="Times New Roman"/>
                    </w:rPr>
                    <w:t>цати) календарных дней с момента заключения договора.</w:t>
                  </w:r>
                </w:p>
              </w:tc>
              <w:tc>
                <w:tcPr>
                  <w:tcW w:w="3905" w:type="dxa"/>
                  <w:vAlign w:val="center"/>
                </w:tcPr>
                <w:p w:rsidR="00A7306B" w:rsidRPr="00A7306B" w:rsidRDefault="00A7306B" w:rsidP="00191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06B">
                    <w:rPr>
                      <w:rFonts w:ascii="Times New Roman" w:hAnsi="Times New Roman" w:cs="Times New Roman"/>
                    </w:rPr>
                    <w:t>Поставка товара осуществляется с</w:t>
                  </w:r>
                  <w:r w:rsidRPr="00A7306B">
                    <w:rPr>
                      <w:rFonts w:ascii="Times New Roman" w:hAnsi="Times New Roman" w:cs="Times New Roman"/>
                    </w:rPr>
                    <w:t>и</w:t>
                  </w:r>
                  <w:r w:rsidRPr="00A7306B">
                    <w:rPr>
                      <w:rFonts w:ascii="Times New Roman" w:hAnsi="Times New Roman" w:cs="Times New Roman"/>
                    </w:rPr>
                    <w:t xml:space="preserve">лами Поставщика в течение </w:t>
                  </w:r>
                  <w:r w:rsidRPr="00A7306B">
                    <w:rPr>
                      <w:rFonts w:ascii="Times New Roman" w:hAnsi="Times New Roman" w:cs="Times New Roman"/>
                      <w:highlight w:val="yellow"/>
                    </w:rPr>
                    <w:t>90 (дев</w:t>
                  </w:r>
                  <w:r w:rsidRPr="00A7306B">
                    <w:rPr>
                      <w:rFonts w:ascii="Times New Roman" w:hAnsi="Times New Roman" w:cs="Times New Roman"/>
                      <w:highlight w:val="yellow"/>
                    </w:rPr>
                    <w:t>я</w:t>
                  </w:r>
                  <w:r w:rsidRPr="00A7306B">
                    <w:rPr>
                      <w:rFonts w:ascii="Times New Roman" w:hAnsi="Times New Roman" w:cs="Times New Roman"/>
                      <w:highlight w:val="yellow"/>
                    </w:rPr>
                    <w:t>носта) календарных дней</w:t>
                  </w:r>
                  <w:r w:rsidRPr="00A7306B">
                    <w:rPr>
                      <w:rFonts w:ascii="Times New Roman" w:hAnsi="Times New Roman" w:cs="Times New Roman"/>
                    </w:rPr>
                    <w:t xml:space="preserve"> с момента заключения договора.</w:t>
                  </w:r>
                </w:p>
              </w:tc>
            </w:tr>
          </w:tbl>
          <w:p w:rsidR="00F52561" w:rsidRPr="00A7306B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52561" w:rsidRPr="00A7306B" w:rsidRDefault="00F52561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54F3" w:rsidRPr="00A7306B" w:rsidTr="00F52561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E105F1" w:rsidRPr="00A7306B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внесённых изменений в Техническое задание </w:t>
            </w:r>
          </w:p>
          <w:p w:rsidR="006600C3" w:rsidRPr="00A7306B" w:rsidRDefault="00D054F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(Приложение № 1 </w:t>
            </w:r>
            <w:r w:rsidR="006600C3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Извещению о проведении закупки</w:t>
            </w:r>
            <w:proofErr w:type="gramEnd"/>
          </w:p>
          <w:p w:rsidR="00A7306B" w:rsidRPr="00A7306B" w:rsidRDefault="006600C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поставку </w:t>
            </w:r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медицинских изделий для эндоскопического оборудования </w:t>
            </w:r>
            <w:proofErr w:type="spellStart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Karl</w:t>
            </w:r>
            <w:proofErr w:type="spellEnd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7306B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Storz</w:t>
            </w:r>
            <w:proofErr w:type="spellEnd"/>
          </w:p>
          <w:p w:rsidR="00D054F3" w:rsidRPr="00A7306B" w:rsidRDefault="006600C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путем запроса котировок в электронной форме, участниками которого могут являться только субъекты малого и среднего предпринимательства</w:t>
            </w:r>
            <w:r w:rsidR="00D054F3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6600C3" w:rsidRPr="00A7306B" w:rsidRDefault="006600C3" w:rsidP="0066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35"/>
      </w:tblGrid>
      <w:tr w:rsidR="00ED5F79" w:rsidRPr="00A7306B" w:rsidTr="00191E8E">
        <w:trPr>
          <w:trHeight w:val="170"/>
        </w:trPr>
        <w:tc>
          <w:tcPr>
            <w:tcW w:w="5353" w:type="dxa"/>
          </w:tcPr>
          <w:p w:rsidR="00ED5F79" w:rsidRPr="00A7306B" w:rsidRDefault="00A7306B" w:rsidP="00ED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06B">
              <w:rPr>
                <w:rFonts w:ascii="Times New Roman" w:hAnsi="Times New Roman" w:cs="Times New Roman"/>
                <w:b/>
              </w:rPr>
              <w:t>Старая редакция п. 2</w:t>
            </w:r>
            <w:proofErr w:type="gramStart"/>
            <w:r w:rsidRPr="00A7306B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A7306B">
              <w:rPr>
                <w:rFonts w:ascii="Times New Roman" w:hAnsi="Times New Roman" w:cs="Times New Roman"/>
                <w:b/>
              </w:rPr>
              <w:t>рочие условия:</w:t>
            </w:r>
          </w:p>
        </w:tc>
        <w:tc>
          <w:tcPr>
            <w:tcW w:w="5635" w:type="dxa"/>
          </w:tcPr>
          <w:p w:rsidR="00ED5F79" w:rsidRPr="00A7306B" w:rsidRDefault="00A7306B" w:rsidP="00ED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06B">
              <w:rPr>
                <w:rFonts w:ascii="Times New Roman" w:hAnsi="Times New Roman" w:cs="Times New Roman"/>
                <w:b/>
              </w:rPr>
              <w:t>Новая редакция п. 2</w:t>
            </w:r>
            <w:proofErr w:type="gramStart"/>
            <w:r w:rsidRPr="00A7306B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A7306B">
              <w:rPr>
                <w:rFonts w:ascii="Times New Roman" w:hAnsi="Times New Roman" w:cs="Times New Roman"/>
                <w:b/>
              </w:rPr>
              <w:t>рочие условия:</w:t>
            </w:r>
          </w:p>
        </w:tc>
      </w:tr>
      <w:tr w:rsidR="006600C3" w:rsidRPr="00A7306B" w:rsidTr="00191E8E">
        <w:trPr>
          <w:trHeight w:val="1771"/>
        </w:trPr>
        <w:tc>
          <w:tcPr>
            <w:tcW w:w="5353" w:type="dxa"/>
          </w:tcPr>
          <w:p w:rsidR="006600C3" w:rsidRPr="00A7306B" w:rsidRDefault="00A7306B" w:rsidP="00A7306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06B">
              <w:rPr>
                <w:rFonts w:ascii="Times New Roman" w:hAnsi="Times New Roman"/>
              </w:rPr>
              <w:t>Поставляемый товар должен быть новым т</w:t>
            </w:r>
            <w:r w:rsidRPr="00A7306B">
              <w:rPr>
                <w:rFonts w:ascii="Times New Roman" w:hAnsi="Times New Roman"/>
              </w:rPr>
              <w:t>о</w:t>
            </w:r>
            <w:r w:rsidRPr="00A7306B">
              <w:rPr>
                <w:rFonts w:ascii="Times New Roman" w:hAnsi="Times New Roman"/>
              </w:rPr>
              <w:t xml:space="preserve">варом - не бывшим в употреблении, </w:t>
            </w:r>
            <w:r w:rsidRPr="00A7306B">
              <w:rPr>
                <w:rFonts w:ascii="Times New Roman" w:hAnsi="Times New Roman"/>
                <w:bCs/>
              </w:rPr>
              <w:t>у котор</w:t>
            </w:r>
            <w:r w:rsidRPr="00A7306B">
              <w:rPr>
                <w:rFonts w:ascii="Times New Roman" w:hAnsi="Times New Roman"/>
                <w:bCs/>
              </w:rPr>
              <w:t>о</w:t>
            </w:r>
            <w:r w:rsidRPr="00A7306B">
              <w:rPr>
                <w:rFonts w:ascii="Times New Roman" w:hAnsi="Times New Roman"/>
                <w:bCs/>
              </w:rPr>
              <w:t>го не были восстановлены потребительские свойства</w:t>
            </w:r>
            <w:r w:rsidRPr="00A7306B">
              <w:rPr>
                <w:rFonts w:ascii="Times New Roman" w:hAnsi="Times New Roman"/>
              </w:rPr>
              <w:t>, не должен иметь повреждений и должен отвечать требованиям законодател</w:t>
            </w:r>
            <w:r w:rsidRPr="00A7306B">
              <w:rPr>
                <w:rFonts w:ascii="Times New Roman" w:hAnsi="Times New Roman"/>
              </w:rPr>
              <w:t>ь</w:t>
            </w:r>
            <w:r w:rsidRPr="00A7306B">
              <w:rPr>
                <w:rFonts w:ascii="Times New Roman" w:hAnsi="Times New Roman"/>
              </w:rPr>
              <w:t>ства РФ.</w:t>
            </w:r>
          </w:p>
        </w:tc>
        <w:tc>
          <w:tcPr>
            <w:tcW w:w="5635" w:type="dxa"/>
          </w:tcPr>
          <w:p w:rsidR="006600C3" w:rsidRPr="00A7306B" w:rsidRDefault="00A7306B" w:rsidP="00A7306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06B">
              <w:rPr>
                <w:rFonts w:ascii="Times New Roman" w:hAnsi="Times New Roman"/>
              </w:rPr>
              <w:t>Поставляемый товар должен быть новым тов</w:t>
            </w:r>
            <w:r w:rsidRPr="00A7306B">
              <w:rPr>
                <w:rFonts w:ascii="Times New Roman" w:hAnsi="Times New Roman"/>
              </w:rPr>
              <w:t>а</w:t>
            </w:r>
            <w:r w:rsidRPr="00A7306B">
              <w:rPr>
                <w:rFonts w:ascii="Times New Roman" w:hAnsi="Times New Roman"/>
              </w:rPr>
              <w:t xml:space="preserve">ром - не бывшим в употреблении, </w:t>
            </w:r>
            <w:r w:rsidRPr="00A7306B">
              <w:rPr>
                <w:rFonts w:ascii="Times New Roman" w:hAnsi="Times New Roman"/>
                <w:bCs/>
              </w:rPr>
              <w:t>у которого не были восстановлены потребительские свойства</w:t>
            </w:r>
            <w:r w:rsidRPr="00A7306B">
              <w:rPr>
                <w:rFonts w:ascii="Times New Roman" w:hAnsi="Times New Roman"/>
              </w:rPr>
              <w:t>, не должен иметь повреждений и должен отв</w:t>
            </w:r>
            <w:r w:rsidRPr="00A7306B">
              <w:rPr>
                <w:rFonts w:ascii="Times New Roman" w:hAnsi="Times New Roman"/>
              </w:rPr>
              <w:t>е</w:t>
            </w:r>
            <w:r w:rsidRPr="00A7306B">
              <w:rPr>
                <w:rFonts w:ascii="Times New Roman" w:hAnsi="Times New Roman"/>
              </w:rPr>
              <w:t xml:space="preserve">чать требованиям законодательства РФ. </w:t>
            </w:r>
            <w:r w:rsidRPr="00A7306B">
              <w:rPr>
                <w:rFonts w:ascii="Times New Roman" w:hAnsi="Times New Roman"/>
                <w:highlight w:val="yellow"/>
              </w:rPr>
              <w:t>Год в</w:t>
            </w:r>
            <w:r w:rsidRPr="00A7306B">
              <w:rPr>
                <w:rFonts w:ascii="Times New Roman" w:hAnsi="Times New Roman"/>
                <w:highlight w:val="yellow"/>
              </w:rPr>
              <w:t>ы</w:t>
            </w:r>
            <w:r w:rsidRPr="00A7306B">
              <w:rPr>
                <w:rFonts w:ascii="Times New Roman" w:hAnsi="Times New Roman"/>
                <w:highlight w:val="yellow"/>
              </w:rPr>
              <w:t>пуска товара не ранее 2022 г.</w:t>
            </w:r>
          </w:p>
        </w:tc>
      </w:tr>
    </w:tbl>
    <w:tbl>
      <w:tblPr>
        <w:tblW w:w="4947" w:type="pct"/>
        <w:tblInd w:w="157" w:type="dxa"/>
        <w:tblLook w:val="04A0" w:firstRow="1" w:lastRow="0" w:firstColumn="1" w:lastColumn="0" w:noHBand="0" w:noVBand="1"/>
      </w:tblPr>
      <w:tblGrid>
        <w:gridCol w:w="7832"/>
        <w:gridCol w:w="1096"/>
        <w:gridCol w:w="1944"/>
      </w:tblGrid>
      <w:tr w:rsidR="00D054F3" w:rsidRPr="00A7306B" w:rsidTr="00B0087C">
        <w:trPr>
          <w:trHeight w:val="405"/>
        </w:trPr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A7306B" w:rsidRDefault="00A44433" w:rsidP="006600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 </w:t>
            </w:r>
            <w:r w:rsidR="006600C3" w:rsidRPr="00A7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Ж.В. </w:t>
            </w:r>
            <w:proofErr w:type="spellStart"/>
            <w:r w:rsidR="006600C3" w:rsidRPr="00A7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Есева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A7306B" w:rsidRDefault="00D054F3" w:rsidP="00ED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A7306B" w:rsidRDefault="00A7306B" w:rsidP="00A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17.02.</w:t>
            </w:r>
            <w:r w:rsidR="006600C3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="00D054F3" w:rsidRPr="00A7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D054F3" w:rsidRPr="00A7306B" w:rsidTr="00B0087C">
        <w:trPr>
          <w:trHeight w:val="375"/>
        </w:trPr>
        <w:tc>
          <w:tcPr>
            <w:tcW w:w="3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4F3" w:rsidRPr="00AB76F5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AB76F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(Ф.И.О., должность руководителя (уполномоченного должностного лица заказчика)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F3" w:rsidRPr="00AB76F5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6F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4F3" w:rsidRPr="00AB76F5" w:rsidRDefault="00D054F3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6F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(дата утве</w:t>
            </w:r>
            <w:r w:rsidRPr="00AB76F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AB76F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ждения)</w:t>
            </w:r>
          </w:p>
        </w:tc>
      </w:tr>
      <w:tr w:rsidR="00ED5F79" w:rsidRPr="00A7306B" w:rsidTr="00B0087C">
        <w:trPr>
          <w:trHeight w:val="375"/>
        </w:trPr>
        <w:tc>
          <w:tcPr>
            <w:tcW w:w="36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F79" w:rsidRPr="00A7306B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79" w:rsidRPr="00A7306B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F79" w:rsidRPr="00A7306B" w:rsidRDefault="00ED5F79" w:rsidP="00D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54F3" w:rsidRPr="00D054F3" w:rsidRDefault="00D054F3" w:rsidP="00ED5F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54F3" w:rsidRPr="00D054F3" w:rsidSect="00E105F1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B21318C"/>
    <w:multiLevelType w:val="hybridMultilevel"/>
    <w:tmpl w:val="E8AA7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D5AF8"/>
    <w:multiLevelType w:val="multilevel"/>
    <w:tmpl w:val="50BE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46D9D"/>
    <w:multiLevelType w:val="hybridMultilevel"/>
    <w:tmpl w:val="A13E5228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6828"/>
    <w:multiLevelType w:val="hybridMultilevel"/>
    <w:tmpl w:val="F3301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646C"/>
    <w:multiLevelType w:val="hybridMultilevel"/>
    <w:tmpl w:val="93AEFCAC"/>
    <w:lvl w:ilvl="0" w:tplc="8348D08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2403A12"/>
    <w:multiLevelType w:val="multilevel"/>
    <w:tmpl w:val="041AD8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A8B2B1C"/>
    <w:multiLevelType w:val="multilevel"/>
    <w:tmpl w:val="E9F270BA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."/>
      <w:lvlJc w:val="left"/>
      <w:pPr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CF106D3"/>
    <w:multiLevelType w:val="hybridMultilevel"/>
    <w:tmpl w:val="D36A4012"/>
    <w:lvl w:ilvl="0" w:tplc="4BB8273A">
      <w:start w:val="1"/>
      <w:numFmt w:val="decimal"/>
      <w:lvlText w:val="%1)"/>
      <w:lvlJc w:val="left"/>
      <w:pPr>
        <w:ind w:left="1835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7F312D"/>
    <w:multiLevelType w:val="hybridMultilevel"/>
    <w:tmpl w:val="C84A4780"/>
    <w:lvl w:ilvl="0" w:tplc="8CA6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70E13"/>
    <w:multiLevelType w:val="hybridMultilevel"/>
    <w:tmpl w:val="5A748FD6"/>
    <w:lvl w:ilvl="0" w:tplc="7FCC4D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830C3"/>
    <w:multiLevelType w:val="hybridMultilevel"/>
    <w:tmpl w:val="D39C8964"/>
    <w:lvl w:ilvl="0" w:tplc="C93A50B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D0C90"/>
    <w:multiLevelType w:val="hybridMultilevel"/>
    <w:tmpl w:val="3CD8AE6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7F4B3DEF"/>
    <w:multiLevelType w:val="hybridMultilevel"/>
    <w:tmpl w:val="BD388E9A"/>
    <w:lvl w:ilvl="0" w:tplc="5066DCAC">
      <w:start w:val="1"/>
      <w:numFmt w:val="decimal"/>
      <w:lvlText w:val="%1)"/>
      <w:lvlJc w:val="left"/>
      <w:pPr>
        <w:ind w:left="2487" w:hanging="360"/>
      </w:pPr>
      <w:rPr>
        <w:rFonts w:ascii="Times New Roman" w:eastAsia="Lucida Sans Unicode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1"/>
  </w:num>
  <w:num w:numId="5">
    <w:abstractNumId w:val="15"/>
  </w:num>
  <w:num w:numId="6">
    <w:abstractNumId w:val="12"/>
  </w:num>
  <w:num w:numId="7">
    <w:abstractNumId w:val="6"/>
  </w:num>
  <w:num w:numId="8">
    <w:abstractNumId w:val="20"/>
  </w:num>
  <w:num w:numId="9">
    <w:abstractNumId w:val="10"/>
  </w:num>
  <w:num w:numId="10">
    <w:abstractNumId w:val="13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"/>
  </w:num>
  <w:num w:numId="19">
    <w:abstractNumId w:val="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5"/>
    <w:rsid w:val="00000C3F"/>
    <w:rsid w:val="00043145"/>
    <w:rsid w:val="00082C45"/>
    <w:rsid w:val="0013656E"/>
    <w:rsid w:val="00191E8E"/>
    <w:rsid w:val="001A2EA4"/>
    <w:rsid w:val="00255045"/>
    <w:rsid w:val="002C2D4A"/>
    <w:rsid w:val="004001FB"/>
    <w:rsid w:val="005166ED"/>
    <w:rsid w:val="006600C3"/>
    <w:rsid w:val="006D1FBC"/>
    <w:rsid w:val="00712AA4"/>
    <w:rsid w:val="007B2093"/>
    <w:rsid w:val="007D2CA1"/>
    <w:rsid w:val="008A5F7A"/>
    <w:rsid w:val="0097086D"/>
    <w:rsid w:val="00973DD5"/>
    <w:rsid w:val="00A44433"/>
    <w:rsid w:val="00A7306B"/>
    <w:rsid w:val="00AB76F5"/>
    <w:rsid w:val="00B0087C"/>
    <w:rsid w:val="00B6239A"/>
    <w:rsid w:val="00B949A4"/>
    <w:rsid w:val="00B97712"/>
    <w:rsid w:val="00BF28D2"/>
    <w:rsid w:val="00C554F1"/>
    <w:rsid w:val="00CC5CF1"/>
    <w:rsid w:val="00CD4022"/>
    <w:rsid w:val="00D054F3"/>
    <w:rsid w:val="00E105F1"/>
    <w:rsid w:val="00ED5F79"/>
    <w:rsid w:val="00F3543D"/>
    <w:rsid w:val="00F52561"/>
    <w:rsid w:val="00FA1B8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D4A"/>
  </w:style>
  <w:style w:type="paragraph" w:styleId="10">
    <w:name w:val="heading 1"/>
    <w:basedOn w:val="a0"/>
    <w:link w:val="11"/>
    <w:uiPriority w:val="9"/>
    <w:qFormat/>
    <w:rsid w:val="00D0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D054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D05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D054F3"/>
    <w:rPr>
      <w:color w:val="0000FF"/>
      <w:u w:val="single"/>
    </w:rPr>
  </w:style>
  <w:style w:type="paragraph" w:styleId="a5">
    <w:name w:val="List Paragraph"/>
    <w:aliases w:val="Bullet List,FooterText,numbered,Абзац списка4,Paragraphe de liste1,lp1,Bullet 1,Use Case List Paragraph,ТЗ список,UL,Абзац маркированнный,Маркер,Абзац списка литеральный,SL_Абзац списка,Содержание. 2 уровень"/>
    <w:basedOn w:val="a0"/>
    <w:link w:val="a6"/>
    <w:uiPriority w:val="34"/>
    <w:qFormat/>
    <w:rsid w:val="00D054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 List Знак,FooterText Знак,numbered Знак,Абзац списка4 Знак,Paragraphe de liste1 Знак,lp1 Знак,Bullet 1 Знак,Use Case List Paragraph Знак,ТЗ список Знак,UL Знак,Абзац маркированнный Знак,Маркер Знак,Абзац списка литеральный Знак"/>
    <w:link w:val="a5"/>
    <w:uiPriority w:val="34"/>
    <w:qFormat/>
    <w:locked/>
    <w:rsid w:val="00D054F3"/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D054F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D054F3"/>
    <w:rPr>
      <w:rFonts w:ascii="Calibri" w:eastAsia="Calibri" w:hAnsi="Calibri" w:cs="Times New Roman"/>
    </w:rPr>
  </w:style>
  <w:style w:type="paragraph" w:styleId="ab">
    <w:name w:val="Body Text"/>
    <w:aliases w:val=" Знак Знак,Знак Знак Знак,Знак Знак"/>
    <w:basedOn w:val="a0"/>
    <w:link w:val="ac"/>
    <w:uiPriority w:val="99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aliases w:val=" Знак Знак Знак,Знак Знак Знак Знак,Знак Знак Знак1"/>
    <w:basedOn w:val="a1"/>
    <w:link w:val="ab"/>
    <w:uiPriority w:val="99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D054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1"/>
    <w:rsid w:val="00D054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aliases w:val="Çàãîëîâîê,Caaieiaie"/>
    <w:basedOn w:val="a0"/>
    <w:link w:val="af0"/>
    <w:qFormat/>
    <w:rsid w:val="00D05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Çàãîëîâîê Знак,Caaieiaie Знак"/>
    <w:basedOn w:val="a1"/>
    <w:link w:val="af"/>
    <w:rsid w:val="00D0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054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Plain Text"/>
    <w:basedOn w:val="a0"/>
    <w:link w:val="af2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D054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2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0"/>
    <w:uiPriority w:val="99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54F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D054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054F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054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Базовый"/>
    <w:qFormat/>
    <w:rsid w:val="00D054F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a">
    <w:name w:val="извещение"/>
    <w:basedOn w:val="a5"/>
    <w:link w:val="af4"/>
    <w:qFormat/>
    <w:rsid w:val="00D054F3"/>
    <w:pPr>
      <w:widowControl w:val="0"/>
      <w:numPr>
        <w:numId w:val="10"/>
      </w:numPr>
      <w:suppressAutoHyphens/>
      <w:autoSpaceDE w:val="0"/>
      <w:autoSpaceDN w:val="0"/>
      <w:adjustRightInd w:val="0"/>
      <w:spacing w:after="0" w:line="240" w:lineRule="auto"/>
      <w:ind w:left="142" w:hanging="142"/>
      <w:jc w:val="both"/>
    </w:pPr>
    <w:rPr>
      <w:rFonts w:ascii="Times New Roman" w:hAnsi="Times New Roman"/>
      <w:lang w:eastAsia="ru-RU"/>
    </w:rPr>
  </w:style>
  <w:style w:type="character" w:customStyle="1" w:styleId="af4">
    <w:name w:val="извещение Знак"/>
    <w:basedOn w:val="a1"/>
    <w:link w:val="a"/>
    <w:rsid w:val="00D054F3"/>
    <w:rPr>
      <w:rFonts w:ascii="Times New Roman" w:eastAsia="Calibri" w:hAnsi="Times New Roman" w:cs="Times New Roman"/>
      <w:lang w:eastAsia="ru-RU"/>
    </w:rPr>
  </w:style>
  <w:style w:type="paragraph" w:customStyle="1" w:styleId="1">
    <w:name w:val="Извещение1"/>
    <w:basedOn w:val="a5"/>
    <w:qFormat/>
    <w:rsid w:val="00D054F3"/>
    <w:pPr>
      <w:widowControl w:val="0"/>
      <w:numPr>
        <w:ilvl w:val="1"/>
        <w:numId w:val="10"/>
      </w:numPr>
      <w:suppressAutoHyphens/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lang w:eastAsia="ru-RU"/>
    </w:rPr>
  </w:style>
  <w:style w:type="paragraph" w:customStyle="1" w:styleId="2">
    <w:name w:val="Извещение2"/>
    <w:basedOn w:val="a5"/>
    <w:qFormat/>
    <w:rsid w:val="00D054F3"/>
    <w:pPr>
      <w:widowControl w:val="0"/>
      <w:numPr>
        <w:ilvl w:val="2"/>
        <w:numId w:val="10"/>
      </w:numPr>
      <w:suppressAutoHyphens/>
      <w:autoSpaceDE w:val="0"/>
      <w:autoSpaceDN w:val="0"/>
      <w:adjustRightInd w:val="0"/>
      <w:spacing w:after="0" w:line="240" w:lineRule="auto"/>
      <w:ind w:left="709" w:hanging="142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qFormat/>
    <w:rsid w:val="00D05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D054F3"/>
    <w:rPr>
      <w:rFonts w:ascii="Calibri" w:eastAsia="Calibri" w:hAnsi="Calibri" w:cs="Times New Roman"/>
    </w:rPr>
  </w:style>
  <w:style w:type="paragraph" w:styleId="af7">
    <w:name w:val="Balloon Text"/>
    <w:basedOn w:val="a0"/>
    <w:link w:val="af8"/>
    <w:uiPriority w:val="99"/>
    <w:semiHidden/>
    <w:unhideWhenUsed/>
    <w:rsid w:val="00D054F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054F3"/>
    <w:rPr>
      <w:rFonts w:ascii="Segoe UI" w:eastAsia="Calibri" w:hAnsi="Segoe UI" w:cs="Segoe UI"/>
      <w:sz w:val="18"/>
      <w:szCs w:val="18"/>
    </w:rPr>
  </w:style>
  <w:style w:type="paragraph" w:styleId="af9">
    <w:name w:val="Normal (Web)"/>
    <w:aliases w:val="Обычный (Web)"/>
    <w:basedOn w:val="a0"/>
    <w:uiPriority w:val="99"/>
    <w:unhideWhenUsed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8 Знак Знак Знак,Знак8 Знак Знак1,Char Знак,Знак4 Знак Знак"/>
    <w:basedOn w:val="a1"/>
    <w:link w:val="afb"/>
    <w:semiHidden/>
    <w:locked/>
    <w:rsid w:val="00D05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aliases w:val="Знак8 Знак Знак,Знак8 Знак,Char,Знак4 Знак"/>
    <w:basedOn w:val="a0"/>
    <w:link w:val="afa"/>
    <w:semiHidden/>
    <w:unhideWhenUsed/>
    <w:rsid w:val="00D0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D054F3"/>
    <w:rPr>
      <w:sz w:val="20"/>
      <w:szCs w:val="20"/>
    </w:rPr>
  </w:style>
  <w:style w:type="character" w:styleId="afc">
    <w:name w:val="footnote reference"/>
    <w:semiHidden/>
    <w:unhideWhenUsed/>
    <w:rsid w:val="00D054F3"/>
    <w:rPr>
      <w:vertAlign w:val="superscript"/>
    </w:rPr>
  </w:style>
  <w:style w:type="character" w:styleId="afd">
    <w:name w:val="Strong"/>
    <w:basedOn w:val="a1"/>
    <w:uiPriority w:val="22"/>
    <w:qFormat/>
    <w:rsid w:val="00D054F3"/>
    <w:rPr>
      <w:b/>
      <w:bCs/>
    </w:rPr>
  </w:style>
  <w:style w:type="paragraph" w:styleId="32">
    <w:name w:val="List 3"/>
    <w:basedOn w:val="a0"/>
    <w:semiHidden/>
    <w:rsid w:val="00D054F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D0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054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D054F3"/>
    <w:rPr>
      <w:i/>
      <w:iCs/>
    </w:rPr>
  </w:style>
  <w:style w:type="paragraph" w:customStyle="1" w:styleId="bbccenter">
    <w:name w:val="bbc_center"/>
    <w:basedOn w:val="a0"/>
    <w:rsid w:val="00D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D054F3"/>
    <w:rPr>
      <w:b/>
      <w:bCs/>
      <w:i/>
      <w:iCs/>
      <w:color w:val="FF0000"/>
    </w:rPr>
  </w:style>
  <w:style w:type="character" w:customStyle="1" w:styleId="s104">
    <w:name w:val="s_104"/>
    <w:basedOn w:val="a1"/>
    <w:rsid w:val="00D054F3"/>
  </w:style>
  <w:style w:type="paragraph" w:styleId="aff">
    <w:name w:val="caption"/>
    <w:basedOn w:val="a0"/>
    <w:qFormat/>
    <w:rsid w:val="00D054F3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22">
    <w:name w:val="Основной текст (2)_"/>
    <w:link w:val="23"/>
    <w:uiPriority w:val="99"/>
    <w:rsid w:val="00D054F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054F3"/>
    <w:pPr>
      <w:widowControl w:val="0"/>
      <w:shd w:val="clear" w:color="auto" w:fill="FFFFFF"/>
      <w:spacing w:after="0" w:line="276" w:lineRule="auto"/>
      <w:ind w:firstLine="540"/>
      <w:jc w:val="both"/>
    </w:pPr>
    <w:rPr>
      <w:rFonts w:ascii="Arial" w:hAnsi="Arial" w:cs="Arial"/>
      <w:b/>
      <w:bCs/>
      <w:sz w:val="18"/>
      <w:szCs w:val="18"/>
    </w:rPr>
  </w:style>
  <w:style w:type="table" w:styleId="aff0">
    <w:name w:val="Table Grid"/>
    <w:basedOn w:val="a2"/>
    <w:uiPriority w:val="39"/>
    <w:rsid w:val="007B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0">
    <w:name w:val="Normal Знак Знак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D4A"/>
  </w:style>
  <w:style w:type="paragraph" w:styleId="10">
    <w:name w:val="heading 1"/>
    <w:basedOn w:val="a0"/>
    <w:link w:val="11"/>
    <w:uiPriority w:val="9"/>
    <w:qFormat/>
    <w:rsid w:val="00D0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D054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D05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D054F3"/>
    <w:rPr>
      <w:color w:val="0000FF"/>
      <w:u w:val="single"/>
    </w:rPr>
  </w:style>
  <w:style w:type="paragraph" w:styleId="a5">
    <w:name w:val="List Paragraph"/>
    <w:aliases w:val="Bullet List,FooterText,numbered,Абзац списка4,Paragraphe de liste1,lp1,Bullet 1,Use Case List Paragraph,ТЗ список,UL,Абзац маркированнный,Маркер,Абзац списка литеральный,SL_Абзац списка,Содержание. 2 уровень"/>
    <w:basedOn w:val="a0"/>
    <w:link w:val="a6"/>
    <w:uiPriority w:val="34"/>
    <w:qFormat/>
    <w:rsid w:val="00D054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 List Знак,FooterText Знак,numbered Знак,Абзац списка4 Знак,Paragraphe de liste1 Знак,lp1 Знак,Bullet 1 Знак,Use Case List Paragraph Знак,ТЗ список Знак,UL Знак,Абзац маркированнный Знак,Маркер Знак,Абзац списка литеральный Знак"/>
    <w:link w:val="a5"/>
    <w:uiPriority w:val="34"/>
    <w:qFormat/>
    <w:locked/>
    <w:rsid w:val="00D054F3"/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D054F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D05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D054F3"/>
    <w:rPr>
      <w:rFonts w:ascii="Calibri" w:eastAsia="Calibri" w:hAnsi="Calibri" w:cs="Times New Roman"/>
    </w:rPr>
  </w:style>
  <w:style w:type="paragraph" w:styleId="ab">
    <w:name w:val="Body Text"/>
    <w:aliases w:val=" Знак Знак,Знак Знак Знак,Знак Знак"/>
    <w:basedOn w:val="a0"/>
    <w:link w:val="ac"/>
    <w:uiPriority w:val="99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aliases w:val=" Знак Знак Знак,Знак Знак Знак Знак,Знак Знак Знак1"/>
    <w:basedOn w:val="a1"/>
    <w:link w:val="ab"/>
    <w:uiPriority w:val="99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D054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0"/>
    <w:link w:val="21"/>
    <w:rsid w:val="00D054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aliases w:val="Çàãîëîâîê,Caaieiaie"/>
    <w:basedOn w:val="a0"/>
    <w:link w:val="af0"/>
    <w:qFormat/>
    <w:rsid w:val="00D05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Çàãîëîâîê Знак,Caaieiaie Знак"/>
    <w:basedOn w:val="a1"/>
    <w:link w:val="af"/>
    <w:rsid w:val="00D0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054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Plain Text"/>
    <w:basedOn w:val="a0"/>
    <w:link w:val="af2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D054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D05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2"/>
    <w:rsid w:val="00D054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0"/>
    <w:uiPriority w:val="99"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D054F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D054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054F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054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Базовый"/>
    <w:qFormat/>
    <w:rsid w:val="00D054F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a">
    <w:name w:val="извещение"/>
    <w:basedOn w:val="a5"/>
    <w:link w:val="af4"/>
    <w:qFormat/>
    <w:rsid w:val="00D054F3"/>
    <w:pPr>
      <w:widowControl w:val="0"/>
      <w:numPr>
        <w:numId w:val="10"/>
      </w:numPr>
      <w:suppressAutoHyphens/>
      <w:autoSpaceDE w:val="0"/>
      <w:autoSpaceDN w:val="0"/>
      <w:adjustRightInd w:val="0"/>
      <w:spacing w:after="0" w:line="240" w:lineRule="auto"/>
      <w:ind w:left="142" w:hanging="142"/>
      <w:jc w:val="both"/>
    </w:pPr>
    <w:rPr>
      <w:rFonts w:ascii="Times New Roman" w:hAnsi="Times New Roman"/>
      <w:lang w:eastAsia="ru-RU"/>
    </w:rPr>
  </w:style>
  <w:style w:type="character" w:customStyle="1" w:styleId="af4">
    <w:name w:val="извещение Знак"/>
    <w:basedOn w:val="a1"/>
    <w:link w:val="a"/>
    <w:rsid w:val="00D054F3"/>
    <w:rPr>
      <w:rFonts w:ascii="Times New Roman" w:eastAsia="Calibri" w:hAnsi="Times New Roman" w:cs="Times New Roman"/>
      <w:lang w:eastAsia="ru-RU"/>
    </w:rPr>
  </w:style>
  <w:style w:type="paragraph" w:customStyle="1" w:styleId="1">
    <w:name w:val="Извещение1"/>
    <w:basedOn w:val="a5"/>
    <w:qFormat/>
    <w:rsid w:val="00D054F3"/>
    <w:pPr>
      <w:widowControl w:val="0"/>
      <w:numPr>
        <w:ilvl w:val="1"/>
        <w:numId w:val="10"/>
      </w:numPr>
      <w:suppressAutoHyphens/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lang w:eastAsia="ru-RU"/>
    </w:rPr>
  </w:style>
  <w:style w:type="paragraph" w:customStyle="1" w:styleId="2">
    <w:name w:val="Извещение2"/>
    <w:basedOn w:val="a5"/>
    <w:qFormat/>
    <w:rsid w:val="00D054F3"/>
    <w:pPr>
      <w:widowControl w:val="0"/>
      <w:numPr>
        <w:ilvl w:val="2"/>
        <w:numId w:val="10"/>
      </w:numPr>
      <w:suppressAutoHyphens/>
      <w:autoSpaceDE w:val="0"/>
      <w:autoSpaceDN w:val="0"/>
      <w:adjustRightInd w:val="0"/>
      <w:spacing w:after="0" w:line="240" w:lineRule="auto"/>
      <w:ind w:left="709" w:hanging="142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D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qFormat/>
    <w:rsid w:val="00D05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D054F3"/>
    <w:rPr>
      <w:rFonts w:ascii="Calibri" w:eastAsia="Calibri" w:hAnsi="Calibri" w:cs="Times New Roman"/>
    </w:rPr>
  </w:style>
  <w:style w:type="paragraph" w:styleId="af7">
    <w:name w:val="Balloon Text"/>
    <w:basedOn w:val="a0"/>
    <w:link w:val="af8"/>
    <w:uiPriority w:val="99"/>
    <w:semiHidden/>
    <w:unhideWhenUsed/>
    <w:rsid w:val="00D054F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054F3"/>
    <w:rPr>
      <w:rFonts w:ascii="Segoe UI" w:eastAsia="Calibri" w:hAnsi="Segoe UI" w:cs="Segoe UI"/>
      <w:sz w:val="18"/>
      <w:szCs w:val="18"/>
    </w:rPr>
  </w:style>
  <w:style w:type="paragraph" w:styleId="af9">
    <w:name w:val="Normal (Web)"/>
    <w:aliases w:val="Обычный (Web)"/>
    <w:basedOn w:val="a0"/>
    <w:uiPriority w:val="99"/>
    <w:unhideWhenUsed/>
    <w:rsid w:val="00D054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8 Знак Знак Знак,Знак8 Знак Знак1,Char Знак,Знак4 Знак Знак"/>
    <w:basedOn w:val="a1"/>
    <w:link w:val="afb"/>
    <w:semiHidden/>
    <w:locked/>
    <w:rsid w:val="00D05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aliases w:val="Знак8 Знак Знак,Знак8 Знак,Char,Знак4 Знак"/>
    <w:basedOn w:val="a0"/>
    <w:link w:val="afa"/>
    <w:semiHidden/>
    <w:unhideWhenUsed/>
    <w:rsid w:val="00D0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D054F3"/>
    <w:rPr>
      <w:sz w:val="20"/>
      <w:szCs w:val="20"/>
    </w:rPr>
  </w:style>
  <w:style w:type="character" w:styleId="afc">
    <w:name w:val="footnote reference"/>
    <w:semiHidden/>
    <w:unhideWhenUsed/>
    <w:rsid w:val="00D054F3"/>
    <w:rPr>
      <w:vertAlign w:val="superscript"/>
    </w:rPr>
  </w:style>
  <w:style w:type="character" w:styleId="afd">
    <w:name w:val="Strong"/>
    <w:basedOn w:val="a1"/>
    <w:uiPriority w:val="22"/>
    <w:qFormat/>
    <w:rsid w:val="00D054F3"/>
    <w:rPr>
      <w:b/>
      <w:bCs/>
    </w:rPr>
  </w:style>
  <w:style w:type="paragraph" w:styleId="32">
    <w:name w:val="List 3"/>
    <w:basedOn w:val="a0"/>
    <w:semiHidden/>
    <w:rsid w:val="00D054F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D05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054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D054F3"/>
    <w:rPr>
      <w:i/>
      <w:iCs/>
    </w:rPr>
  </w:style>
  <w:style w:type="paragraph" w:customStyle="1" w:styleId="bbccenter">
    <w:name w:val="bbc_center"/>
    <w:basedOn w:val="a0"/>
    <w:rsid w:val="00D0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D054F3"/>
    <w:rPr>
      <w:b/>
      <w:bCs/>
      <w:i/>
      <w:iCs/>
      <w:color w:val="FF0000"/>
    </w:rPr>
  </w:style>
  <w:style w:type="character" w:customStyle="1" w:styleId="s104">
    <w:name w:val="s_104"/>
    <w:basedOn w:val="a1"/>
    <w:rsid w:val="00D054F3"/>
  </w:style>
  <w:style w:type="paragraph" w:styleId="aff">
    <w:name w:val="caption"/>
    <w:basedOn w:val="a0"/>
    <w:qFormat/>
    <w:rsid w:val="00D054F3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22">
    <w:name w:val="Основной текст (2)_"/>
    <w:link w:val="23"/>
    <w:uiPriority w:val="99"/>
    <w:rsid w:val="00D054F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054F3"/>
    <w:pPr>
      <w:widowControl w:val="0"/>
      <w:shd w:val="clear" w:color="auto" w:fill="FFFFFF"/>
      <w:spacing w:after="0" w:line="276" w:lineRule="auto"/>
      <w:ind w:firstLine="540"/>
      <w:jc w:val="both"/>
    </w:pPr>
    <w:rPr>
      <w:rFonts w:ascii="Arial" w:hAnsi="Arial" w:cs="Arial"/>
      <w:b/>
      <w:bCs/>
      <w:sz w:val="18"/>
      <w:szCs w:val="18"/>
    </w:rPr>
  </w:style>
  <w:style w:type="table" w:styleId="aff0">
    <w:name w:val="Table Grid"/>
    <w:basedOn w:val="a2"/>
    <w:uiPriority w:val="39"/>
    <w:rsid w:val="007B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0">
    <w:name w:val="Normal Знак Знак"/>
    <w:rsid w:val="004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3F4B-00A9-4331-B043-DC316E2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Гагулина</dc:creator>
  <cp:lastModifiedBy>Лидия Ивановская</cp:lastModifiedBy>
  <cp:revision>3</cp:revision>
  <cp:lastPrinted>2023-02-17T02:02:00Z</cp:lastPrinted>
  <dcterms:created xsi:type="dcterms:W3CDTF">2023-02-17T02:01:00Z</dcterms:created>
  <dcterms:modified xsi:type="dcterms:W3CDTF">2023-02-17T02:02:00Z</dcterms:modified>
</cp:coreProperties>
</file>