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D054F3" w:rsidRPr="00D054F3" w:rsidTr="006600C3">
        <w:trPr>
          <w:trHeight w:val="284"/>
        </w:trPr>
        <w:tc>
          <w:tcPr>
            <w:tcW w:w="5000" w:type="pct"/>
            <w:shd w:val="clear" w:color="auto" w:fill="auto"/>
            <w:vAlign w:val="center"/>
            <w:hideMark/>
          </w:tcPr>
          <w:p w:rsidR="00D054F3" w:rsidRPr="00B0087C" w:rsidRDefault="00D054F3" w:rsidP="00B0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008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Перечень внесённых изменений в извещение № </w:t>
            </w:r>
            <w:r w:rsidR="00B0087C" w:rsidRPr="00B008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32211793116</w:t>
            </w:r>
          </w:p>
        </w:tc>
      </w:tr>
      <w:tr w:rsidR="00D054F3" w:rsidRPr="00D054F3" w:rsidTr="00F52561">
        <w:trPr>
          <w:trHeight w:val="80"/>
        </w:trPr>
        <w:tc>
          <w:tcPr>
            <w:tcW w:w="5000" w:type="pct"/>
            <w:shd w:val="clear" w:color="auto" w:fill="auto"/>
            <w:vAlign w:val="center"/>
            <w:hideMark/>
          </w:tcPr>
          <w:p w:rsidR="00D054F3" w:rsidRDefault="00D054F3" w:rsidP="00E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008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на </w:t>
            </w:r>
            <w:r w:rsidR="007B2093" w:rsidRPr="00B008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поставку</w:t>
            </w:r>
            <w:r w:rsidR="006600C3" w:rsidRPr="006600C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расходных материалов для  </w:t>
            </w:r>
            <w:proofErr w:type="spellStart"/>
            <w:r w:rsidR="006600C3" w:rsidRPr="006600C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парадонтологии</w:t>
            </w:r>
            <w:proofErr w:type="spellEnd"/>
          </w:p>
          <w:p w:rsidR="00F52561" w:rsidRDefault="00F52561" w:rsidP="00E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2940"/>
              <w:gridCol w:w="3678"/>
              <w:gridCol w:w="3678"/>
            </w:tblGrid>
            <w:tr w:rsidR="00F52561" w:rsidRPr="006600C3" w:rsidTr="00F52561">
              <w:trPr>
                <w:trHeight w:val="20"/>
              </w:trPr>
              <w:tc>
                <w:tcPr>
                  <w:tcW w:w="0" w:type="auto"/>
                  <w:vAlign w:val="center"/>
                </w:tcPr>
                <w:p w:rsidR="00F52561" w:rsidRPr="006600C3" w:rsidRDefault="00F52561" w:rsidP="00660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52561" w:rsidRPr="006600C3" w:rsidRDefault="00F52561" w:rsidP="00660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52561" w:rsidRPr="006600C3" w:rsidRDefault="00F52561" w:rsidP="006600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Предыдущая редакция</w:t>
                  </w:r>
                </w:p>
              </w:tc>
              <w:tc>
                <w:tcPr>
                  <w:tcW w:w="0" w:type="auto"/>
                  <w:vAlign w:val="center"/>
                </w:tcPr>
                <w:p w:rsidR="00F52561" w:rsidRPr="006600C3" w:rsidRDefault="00F52561" w:rsidP="006600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Новая редакция</w:t>
                  </w:r>
                </w:p>
              </w:tc>
            </w:tr>
            <w:tr w:rsidR="00F52561" w:rsidRPr="006600C3" w:rsidTr="006600C3">
              <w:trPr>
                <w:trHeight w:val="20"/>
              </w:trPr>
              <w:tc>
                <w:tcPr>
                  <w:tcW w:w="0" w:type="auto"/>
                  <w:vAlign w:val="center"/>
                  <w:hideMark/>
                </w:tcPr>
                <w:p w:rsidR="00F52561" w:rsidRPr="006600C3" w:rsidRDefault="00F52561" w:rsidP="00660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00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561" w:rsidRPr="006600C3" w:rsidRDefault="006600C3" w:rsidP="00660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 предоставления Изв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щения:</w:t>
                  </w:r>
                </w:p>
              </w:tc>
              <w:tc>
                <w:tcPr>
                  <w:tcW w:w="0" w:type="auto"/>
                  <w:vAlign w:val="center"/>
                </w:tcPr>
                <w:p w:rsidR="00F52561" w:rsidRPr="006600C3" w:rsidRDefault="006600C3" w:rsidP="006600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600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даты публикации</w:t>
                  </w:r>
                  <w:proofErr w:type="gramEnd"/>
                  <w:r w:rsidRPr="006600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Извещения в ед</w:t>
                  </w:r>
                  <w:r w:rsidRPr="006600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6600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ной информационной системе в сфере закупок (далее – ЕИС) </w:t>
                  </w:r>
                  <w:hyperlink r:id="rId7" w:history="1">
                    <w:proofErr w:type="spellStart"/>
                    <w:r w:rsidRPr="006600C3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lang w:val="en-US"/>
                      </w:rPr>
                      <w:t>zakupki</w:t>
                    </w:r>
                    <w:proofErr w:type="spellEnd"/>
                    <w:r w:rsidRPr="006600C3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.</w:t>
                    </w:r>
                    <w:proofErr w:type="spellStart"/>
                    <w:r w:rsidRPr="006600C3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lang w:val="en-US"/>
                      </w:rPr>
                      <w:t>gov</w:t>
                    </w:r>
                    <w:proofErr w:type="spellEnd"/>
                    <w:r w:rsidRPr="006600C3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.</w:t>
                    </w:r>
                    <w:proofErr w:type="spellStart"/>
                    <w:r w:rsidRPr="006600C3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 w:rsidRPr="006600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«01» февраля 2023 года по «08» фе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раля 2023 года </w:t>
                  </w:r>
                  <w:r w:rsidRPr="006600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09.00 (время ирку</w:t>
                  </w:r>
                  <w:r w:rsidRPr="006600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Pr="006600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561" w:rsidRPr="006600C3" w:rsidRDefault="006600C3" w:rsidP="00191E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600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даты публикации</w:t>
                  </w:r>
                  <w:proofErr w:type="gramEnd"/>
                  <w:r w:rsidRPr="006600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Извещения в ед</w:t>
                  </w:r>
                  <w:r w:rsidRPr="006600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6600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ной информационной системе в сфере закупок (далее – ЕИС) zakupki.gov.ru 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«01» февраля 2023 года по «</w:t>
                  </w:r>
                  <w:r w:rsidR="00191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» фе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раля 2023 года</w:t>
                  </w:r>
                  <w:r w:rsidRPr="006600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 09.00 (время ирку</w:t>
                  </w:r>
                  <w:r w:rsidRPr="006600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Pr="006600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ское)</w:t>
                  </w:r>
                </w:p>
              </w:tc>
            </w:tr>
            <w:tr w:rsidR="00F52561" w:rsidRPr="006600C3" w:rsidTr="00F52561">
              <w:trPr>
                <w:trHeight w:val="20"/>
              </w:trPr>
              <w:tc>
                <w:tcPr>
                  <w:tcW w:w="0" w:type="auto"/>
                  <w:vAlign w:val="center"/>
                </w:tcPr>
                <w:p w:rsidR="00F52561" w:rsidRPr="006600C3" w:rsidRDefault="00F52561" w:rsidP="00660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00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0" w:type="auto"/>
                  <w:vAlign w:val="center"/>
                </w:tcPr>
                <w:p w:rsidR="00F52561" w:rsidRPr="006600C3" w:rsidRDefault="006600C3" w:rsidP="00660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Порядок, дата начала, дата и время окончания срока п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дачи заявок на участие в з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купке:</w:t>
                  </w:r>
                </w:p>
              </w:tc>
              <w:tc>
                <w:tcPr>
                  <w:tcW w:w="0" w:type="auto"/>
                  <w:vAlign w:val="center"/>
                </w:tcPr>
                <w:p w:rsidR="006600C3" w:rsidRPr="006600C3" w:rsidRDefault="006600C3" w:rsidP="006600C3">
                  <w:pPr>
                    <w:spacing w:after="0" w:line="240" w:lineRule="auto"/>
                    <w:ind w:firstLine="17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Дата начала подачи заявок: </w:t>
                  </w:r>
                  <w:r w:rsidRPr="006600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«01» февраля 2023 года </w:t>
                  </w:r>
                </w:p>
                <w:p w:rsidR="006600C3" w:rsidRPr="006600C3" w:rsidRDefault="006600C3" w:rsidP="006600C3">
                  <w:pPr>
                    <w:spacing w:after="0" w:line="240" w:lineRule="auto"/>
                    <w:ind w:firstLine="176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600C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Дата и время окончания подачи з</w:t>
                  </w:r>
                  <w:r w:rsidRPr="006600C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</w:t>
                  </w:r>
                  <w:r w:rsidRPr="006600C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явок:</w:t>
                  </w:r>
                </w:p>
                <w:p w:rsidR="00F52561" w:rsidRPr="006600C3" w:rsidRDefault="006600C3" w:rsidP="006600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00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«08» февраля 2023 года 09:00 часов (время иркутское)</w:t>
                  </w:r>
                </w:p>
              </w:tc>
              <w:tc>
                <w:tcPr>
                  <w:tcW w:w="0" w:type="auto"/>
                  <w:vAlign w:val="center"/>
                </w:tcPr>
                <w:p w:rsidR="006600C3" w:rsidRPr="006600C3" w:rsidRDefault="006600C3" w:rsidP="006600C3">
                  <w:pPr>
                    <w:pStyle w:val="af3"/>
                    <w:shd w:val="clear" w:color="auto" w:fill="FFFFFF"/>
                    <w:tabs>
                      <w:tab w:val="left" w:pos="1701"/>
                    </w:tabs>
                    <w:spacing w:after="0" w:line="240" w:lineRule="auto"/>
                    <w:ind w:firstLine="318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6600C3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Дата начала подачи заявок: </w:t>
                  </w:r>
                  <w:r w:rsidRPr="006600C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«01» февраля 2023 года</w:t>
                  </w:r>
                  <w:r w:rsidRPr="006600C3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6600C3" w:rsidRPr="006600C3" w:rsidRDefault="006600C3" w:rsidP="006600C3">
                  <w:pPr>
                    <w:pStyle w:val="af3"/>
                    <w:shd w:val="clear" w:color="auto" w:fill="FFFFFF"/>
                    <w:tabs>
                      <w:tab w:val="left" w:pos="1701"/>
                    </w:tabs>
                    <w:spacing w:after="0" w:line="240" w:lineRule="auto"/>
                    <w:ind w:firstLine="318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6600C3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Дата и время окончания подачи заявок:</w:t>
                  </w:r>
                </w:p>
                <w:p w:rsidR="00F52561" w:rsidRPr="006600C3" w:rsidRDefault="006600C3" w:rsidP="00191E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00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191E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6600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февраля 2023 года 09:00 часов (время иркутское)</w:t>
                  </w:r>
                </w:p>
              </w:tc>
            </w:tr>
            <w:tr w:rsidR="006600C3" w:rsidRPr="006600C3" w:rsidTr="00F52561">
              <w:trPr>
                <w:trHeight w:val="20"/>
              </w:trPr>
              <w:tc>
                <w:tcPr>
                  <w:tcW w:w="0" w:type="auto"/>
                  <w:vAlign w:val="center"/>
                </w:tcPr>
                <w:p w:rsidR="006600C3" w:rsidRPr="006600C3" w:rsidRDefault="006600C3" w:rsidP="00660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00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</w:tcPr>
                <w:p w:rsidR="006600C3" w:rsidRPr="006600C3" w:rsidRDefault="006600C3" w:rsidP="006600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Формы, порядок, дата и вр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мя окончания срока пред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ставления участникам з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купки разъяснений полож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ний Извещения:</w:t>
                  </w:r>
                </w:p>
              </w:tc>
              <w:tc>
                <w:tcPr>
                  <w:tcW w:w="0" w:type="auto"/>
                  <w:vAlign w:val="center"/>
                </w:tcPr>
                <w:p w:rsidR="006600C3" w:rsidRPr="006600C3" w:rsidRDefault="006600C3" w:rsidP="006600C3">
                  <w:pPr>
                    <w:spacing w:after="0" w:line="240" w:lineRule="auto"/>
                    <w:ind w:firstLine="17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 и время окончания срока предоставления участникам закупки разъяснений положений Извещения о проведении закупки:</w:t>
                  </w:r>
                </w:p>
                <w:p w:rsidR="006600C3" w:rsidRPr="006600C3" w:rsidRDefault="006600C3" w:rsidP="006600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00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«07» февраля 2023 г. (16:00)</w:t>
                  </w:r>
                </w:p>
              </w:tc>
              <w:tc>
                <w:tcPr>
                  <w:tcW w:w="0" w:type="auto"/>
                  <w:vAlign w:val="center"/>
                </w:tcPr>
                <w:p w:rsidR="006600C3" w:rsidRPr="006600C3" w:rsidRDefault="006600C3" w:rsidP="006600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 и время окончания срока пред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ставления участникам закупки раз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ъ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яснений положений Извещения о проведении закупки:</w:t>
                  </w:r>
                </w:p>
                <w:p w:rsidR="006600C3" w:rsidRPr="006600C3" w:rsidRDefault="006600C3" w:rsidP="00191E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r w:rsidRPr="006600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191E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6600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февраля 2023 г. (16:00)</w:t>
                  </w:r>
                </w:p>
              </w:tc>
            </w:tr>
            <w:tr w:rsidR="00F52561" w:rsidRPr="006600C3" w:rsidTr="006600C3">
              <w:trPr>
                <w:trHeight w:val="20"/>
              </w:trPr>
              <w:tc>
                <w:tcPr>
                  <w:tcW w:w="0" w:type="auto"/>
                  <w:vAlign w:val="center"/>
                  <w:hideMark/>
                </w:tcPr>
                <w:p w:rsidR="00F52561" w:rsidRPr="006600C3" w:rsidRDefault="00F52561" w:rsidP="00660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00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561" w:rsidRPr="006600C3" w:rsidRDefault="006600C3" w:rsidP="00660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 рассмотрения предл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жений участников закупки и подведение итогов закупки:</w:t>
                  </w:r>
                </w:p>
              </w:tc>
              <w:tc>
                <w:tcPr>
                  <w:tcW w:w="0" w:type="auto"/>
                  <w:vAlign w:val="center"/>
                </w:tcPr>
                <w:p w:rsidR="00F52561" w:rsidRPr="006600C3" w:rsidRDefault="006600C3" w:rsidP="006600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«08» февраля 2023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561" w:rsidRPr="006600C3" w:rsidRDefault="006600C3" w:rsidP="00191E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r w:rsidR="00191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Pr="006600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» февраля 2023 г.</w:t>
                  </w:r>
                </w:p>
              </w:tc>
            </w:tr>
          </w:tbl>
          <w:p w:rsidR="00F52561" w:rsidRDefault="00F52561" w:rsidP="00E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F52561" w:rsidRPr="00B0087C" w:rsidRDefault="00F52561" w:rsidP="00E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D054F3" w:rsidRPr="00E105F1" w:rsidTr="00F52561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E105F1" w:rsidRPr="00B0087C" w:rsidRDefault="00D054F3" w:rsidP="00E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0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Перечень внесённых изменений в Техническое задание </w:t>
            </w:r>
          </w:p>
          <w:p w:rsidR="006600C3" w:rsidRPr="006600C3" w:rsidRDefault="00D054F3" w:rsidP="0066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B0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(Приложение № 1 </w:t>
            </w:r>
            <w:r w:rsidR="006600C3" w:rsidRPr="0066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 Извещению о проведении закупки</w:t>
            </w:r>
            <w:proofErr w:type="gramEnd"/>
          </w:p>
          <w:p w:rsidR="00D054F3" w:rsidRDefault="006600C3" w:rsidP="0066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6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на поставку расходных материалов для  </w:t>
            </w:r>
            <w:proofErr w:type="spellStart"/>
            <w:r w:rsidRPr="0066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парадонтологии</w:t>
            </w:r>
            <w:proofErr w:type="spellEnd"/>
            <w:r w:rsidRPr="0066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путем запроса котировок в электронной форме, участник</w:t>
            </w:r>
            <w:r w:rsidRPr="0066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</w:t>
            </w:r>
            <w:r w:rsidRPr="0066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ми которого могут являться только субъекты малого и среднего предпринимательства</w:t>
            </w:r>
            <w:r w:rsidR="00D054F3" w:rsidRPr="00B0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)</w:t>
            </w:r>
          </w:p>
          <w:p w:rsidR="006600C3" w:rsidRPr="00B0087C" w:rsidRDefault="006600C3" w:rsidP="0066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</w:tbl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635"/>
      </w:tblGrid>
      <w:tr w:rsidR="00ED5F79" w:rsidRPr="006600C3" w:rsidTr="00191E8E">
        <w:trPr>
          <w:trHeight w:val="170"/>
        </w:trPr>
        <w:tc>
          <w:tcPr>
            <w:tcW w:w="5353" w:type="dxa"/>
          </w:tcPr>
          <w:p w:rsidR="00E105F1" w:rsidRPr="006600C3" w:rsidRDefault="00ED5F79" w:rsidP="00B0087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0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Предыдущая редакция </w:t>
            </w:r>
            <w:r w:rsidR="00E105F1" w:rsidRPr="006600C3">
              <w:rPr>
                <w:rFonts w:ascii="Times New Roman" w:hAnsi="Times New Roman" w:cs="Times New Roman"/>
                <w:b/>
                <w:sz w:val="16"/>
                <w:szCs w:val="16"/>
              </w:rPr>
              <w:t>пункт</w:t>
            </w:r>
            <w:r w:rsidR="006600C3" w:rsidRPr="006600C3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E105F1" w:rsidRPr="006600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600C3" w:rsidRPr="006600C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  <w:p w:rsidR="00ED5F79" w:rsidRPr="006600C3" w:rsidRDefault="00ED5F79" w:rsidP="00ED5F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0C3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Технического задания</w:t>
            </w:r>
          </w:p>
        </w:tc>
        <w:tc>
          <w:tcPr>
            <w:tcW w:w="5635" w:type="dxa"/>
          </w:tcPr>
          <w:p w:rsidR="00E105F1" w:rsidRPr="006600C3" w:rsidRDefault="00ED5F79" w:rsidP="00B0087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0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Новая редакция </w:t>
            </w:r>
            <w:r w:rsidR="00E105F1" w:rsidRPr="006600C3">
              <w:rPr>
                <w:rFonts w:ascii="Times New Roman" w:hAnsi="Times New Roman" w:cs="Times New Roman"/>
                <w:b/>
                <w:sz w:val="16"/>
                <w:szCs w:val="16"/>
              </w:rPr>
              <w:t>пункт</w:t>
            </w:r>
            <w:r w:rsidR="006600C3" w:rsidRPr="006600C3">
              <w:rPr>
                <w:rFonts w:ascii="Times New Roman" w:hAnsi="Times New Roman" w:cs="Times New Roman"/>
                <w:b/>
                <w:sz w:val="16"/>
                <w:szCs w:val="16"/>
              </w:rPr>
              <w:t>а 17</w:t>
            </w:r>
          </w:p>
          <w:p w:rsidR="00ED5F79" w:rsidRPr="006600C3" w:rsidRDefault="00E105F1" w:rsidP="00ED5F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0C3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Технического задания</w:t>
            </w:r>
          </w:p>
        </w:tc>
      </w:tr>
      <w:tr w:rsidR="006600C3" w:rsidRPr="006600C3" w:rsidTr="00191E8E">
        <w:trPr>
          <w:trHeight w:val="1771"/>
        </w:trPr>
        <w:tc>
          <w:tcPr>
            <w:tcW w:w="535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2298"/>
              <w:gridCol w:w="2205"/>
            </w:tblGrid>
            <w:tr w:rsidR="006600C3" w:rsidRPr="006600C3" w:rsidTr="0000184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0C3" w:rsidRPr="006600C3" w:rsidRDefault="006600C3" w:rsidP="0000184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600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6600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6600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0C3" w:rsidRPr="006600C3" w:rsidRDefault="006600C3" w:rsidP="0000184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600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 товара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0C3" w:rsidRPr="006600C3" w:rsidRDefault="006600C3" w:rsidP="0000184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600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Характеристика товара</w:t>
                  </w:r>
                </w:p>
              </w:tc>
            </w:tr>
            <w:tr w:rsidR="006600C3" w:rsidRPr="006600C3" w:rsidTr="00191E8E">
              <w:trPr>
                <w:trHeight w:val="87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0C3" w:rsidRPr="006600C3" w:rsidRDefault="006600C3" w:rsidP="0000184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00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0C3" w:rsidRPr="00191E8E" w:rsidRDefault="006600C3" w:rsidP="00001847">
                  <w:pPr>
                    <w:tabs>
                      <w:tab w:val="center" w:pos="152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91E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Гласспан</w:t>
                  </w:r>
                  <w:proofErr w:type="spellEnd"/>
                  <w:r w:rsidRPr="00191E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лента (или экв</w:t>
                  </w:r>
                  <w:r w:rsidRPr="00191E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191E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валент)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0C3" w:rsidRPr="00191E8E" w:rsidRDefault="006600C3" w:rsidP="0000184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1E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Для </w:t>
                  </w:r>
                  <w:proofErr w:type="spellStart"/>
                  <w:r w:rsidRPr="00191E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шинирования</w:t>
                  </w:r>
                  <w:proofErr w:type="spellEnd"/>
                  <w:r w:rsidRPr="00191E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1*9 см/2мм</w:t>
                  </w:r>
                </w:p>
              </w:tc>
            </w:tr>
          </w:tbl>
          <w:p w:rsidR="006600C3" w:rsidRPr="006600C3" w:rsidRDefault="006600C3" w:rsidP="00B0087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3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4"/>
              <w:gridCol w:w="2005"/>
              <w:gridCol w:w="2830"/>
            </w:tblGrid>
            <w:tr w:rsidR="00191E8E" w:rsidRPr="006600C3" w:rsidTr="006600C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0C3" w:rsidRPr="006600C3" w:rsidRDefault="006600C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600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6600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6600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0C3" w:rsidRPr="006600C3" w:rsidRDefault="006600C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600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 тов</w:t>
                  </w:r>
                  <w:r w:rsidRPr="006600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</w:t>
                  </w:r>
                  <w:r w:rsidRPr="006600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0C3" w:rsidRPr="006600C3" w:rsidRDefault="006600C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600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Характеристика товара</w:t>
                  </w:r>
                </w:p>
              </w:tc>
            </w:tr>
            <w:tr w:rsidR="00191E8E" w:rsidRPr="006600C3" w:rsidTr="00191E8E">
              <w:trPr>
                <w:trHeight w:val="87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0C3" w:rsidRPr="006600C3" w:rsidRDefault="006600C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00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0C3" w:rsidRPr="006600C3" w:rsidRDefault="006600C3">
                  <w:pPr>
                    <w:tabs>
                      <w:tab w:val="center" w:pos="152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600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Гласспан</w:t>
                  </w:r>
                  <w:proofErr w:type="spellEnd"/>
                  <w:r w:rsidRPr="006600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лента (или эквивалент)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0C3" w:rsidRPr="006600C3" w:rsidRDefault="006600C3" w:rsidP="00F354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00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Для </w:t>
                  </w:r>
                  <w:proofErr w:type="spellStart"/>
                  <w:r w:rsidRPr="006600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шинирования</w:t>
                  </w:r>
                  <w:proofErr w:type="spellEnd"/>
                  <w:r w:rsidRPr="006600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9 см/2мм</w:t>
                  </w:r>
                  <w:r w:rsidR="00191E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191E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упаковке</w:t>
                  </w:r>
                  <w:r w:rsidR="00191E8E" w:rsidRPr="00191E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 м</w:t>
                  </w:r>
                  <w:r w:rsidR="00191E8E" w:rsidRPr="00191E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="00191E8E" w:rsidRPr="00191E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нее 1</w:t>
                  </w:r>
                  <w:r w:rsidRPr="00191E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шт.</w:t>
                  </w:r>
                </w:p>
              </w:tc>
            </w:tr>
          </w:tbl>
          <w:p w:rsidR="006600C3" w:rsidRPr="006600C3" w:rsidRDefault="006600C3" w:rsidP="00B0087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W w:w="4947" w:type="pct"/>
        <w:tblInd w:w="157" w:type="dxa"/>
        <w:tblLook w:val="04A0" w:firstRow="1" w:lastRow="0" w:firstColumn="1" w:lastColumn="0" w:noHBand="0" w:noVBand="1"/>
      </w:tblPr>
      <w:tblGrid>
        <w:gridCol w:w="7832"/>
        <w:gridCol w:w="1096"/>
        <w:gridCol w:w="1944"/>
      </w:tblGrid>
      <w:tr w:rsidR="00D054F3" w:rsidRPr="00D054F3" w:rsidTr="00B0087C">
        <w:trPr>
          <w:trHeight w:val="405"/>
        </w:trPr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4F3" w:rsidRPr="00D054F3" w:rsidRDefault="00A44433" w:rsidP="006600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</w:t>
            </w:r>
            <w:r w:rsidR="006600C3" w:rsidRPr="00660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Ж.В. </w:t>
            </w:r>
            <w:proofErr w:type="spellStart"/>
            <w:r w:rsidR="006600C3" w:rsidRPr="00660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Есева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4F3" w:rsidRPr="00D054F3" w:rsidRDefault="00D054F3" w:rsidP="00E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4F3" w:rsidRPr="00D054F3" w:rsidRDefault="006600C3" w:rsidP="00F3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F3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.02.2023</w:t>
            </w:r>
            <w:r w:rsidR="00D054F3" w:rsidRPr="00D0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054F3" w:rsidRPr="00D054F3" w:rsidTr="00B0087C">
        <w:trPr>
          <w:trHeight w:val="375"/>
        </w:trPr>
        <w:tc>
          <w:tcPr>
            <w:tcW w:w="36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4F3" w:rsidRPr="00D054F3" w:rsidRDefault="00D054F3" w:rsidP="00D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должность руководителя (уполномоченного должностного лица заказчика)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4F3" w:rsidRPr="00D054F3" w:rsidRDefault="00D054F3" w:rsidP="00D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4F3" w:rsidRPr="00D054F3" w:rsidRDefault="00D054F3" w:rsidP="00D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утверждения)</w:t>
            </w:r>
          </w:p>
        </w:tc>
      </w:tr>
      <w:tr w:rsidR="00ED5F79" w:rsidRPr="00D054F3" w:rsidTr="00B0087C">
        <w:trPr>
          <w:trHeight w:val="375"/>
        </w:trPr>
        <w:tc>
          <w:tcPr>
            <w:tcW w:w="36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F79" w:rsidRPr="00D054F3" w:rsidRDefault="00ED5F79" w:rsidP="00D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F79" w:rsidRPr="00D054F3" w:rsidRDefault="00ED5F79" w:rsidP="00D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F79" w:rsidRPr="00D054F3" w:rsidRDefault="00ED5F79" w:rsidP="00D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054F3" w:rsidRPr="00D054F3" w:rsidRDefault="00D054F3" w:rsidP="00ED5F79">
      <w:pPr>
        <w:rPr>
          <w:rFonts w:ascii="Times New Roman" w:hAnsi="Times New Roman" w:cs="Times New Roman"/>
          <w:sz w:val="20"/>
          <w:szCs w:val="20"/>
        </w:rPr>
      </w:pPr>
    </w:p>
    <w:sectPr w:rsidR="00D054F3" w:rsidRPr="00D054F3" w:rsidSect="00E105F1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B21318C"/>
    <w:multiLevelType w:val="hybridMultilevel"/>
    <w:tmpl w:val="E8AA70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6D5AF8"/>
    <w:multiLevelType w:val="multilevel"/>
    <w:tmpl w:val="50BE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C6828"/>
    <w:multiLevelType w:val="hybridMultilevel"/>
    <w:tmpl w:val="F3301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A646C"/>
    <w:multiLevelType w:val="hybridMultilevel"/>
    <w:tmpl w:val="93AEFCAC"/>
    <w:lvl w:ilvl="0" w:tplc="8348D08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2403A12"/>
    <w:multiLevelType w:val="multilevel"/>
    <w:tmpl w:val="041AD87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39453EE3"/>
    <w:multiLevelType w:val="multilevel"/>
    <w:tmpl w:val="2FF665D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3A8B2B1C"/>
    <w:multiLevelType w:val="multilevel"/>
    <w:tmpl w:val="E9F270BA"/>
    <w:lvl w:ilvl="0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"/>
      <w:suff w:val="space"/>
      <w:lvlText w:val="%1.%2."/>
      <w:lvlJc w:val="left"/>
      <w:pPr>
        <w:ind w:left="1000" w:hanging="432"/>
      </w:pPr>
      <w:rPr>
        <w:rFonts w:hint="default"/>
        <w:b/>
        <w:color w:val="auto"/>
      </w:rPr>
    </w:lvl>
    <w:lvl w:ilvl="2">
      <w:start w:val="1"/>
      <w:numFmt w:val="decimal"/>
      <w:pStyle w:val="2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5502C4"/>
    <w:multiLevelType w:val="multilevel"/>
    <w:tmpl w:val="6B724C2C"/>
    <w:lvl w:ilvl="0">
      <w:start w:val="21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CF106D3"/>
    <w:multiLevelType w:val="hybridMultilevel"/>
    <w:tmpl w:val="D36A4012"/>
    <w:lvl w:ilvl="0" w:tplc="4BB8273A">
      <w:start w:val="1"/>
      <w:numFmt w:val="decimal"/>
      <w:lvlText w:val="%1)"/>
      <w:lvlJc w:val="left"/>
      <w:pPr>
        <w:ind w:left="1835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F7F312D"/>
    <w:multiLevelType w:val="hybridMultilevel"/>
    <w:tmpl w:val="C84A4780"/>
    <w:lvl w:ilvl="0" w:tplc="8CA6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70E13"/>
    <w:multiLevelType w:val="hybridMultilevel"/>
    <w:tmpl w:val="5A748FD6"/>
    <w:lvl w:ilvl="0" w:tplc="7FCC4D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3D0C90"/>
    <w:multiLevelType w:val="hybridMultilevel"/>
    <w:tmpl w:val="3CD8AE64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>
    <w:nsid w:val="7F4B3DEF"/>
    <w:multiLevelType w:val="hybridMultilevel"/>
    <w:tmpl w:val="BD388E9A"/>
    <w:lvl w:ilvl="0" w:tplc="5066DCAC">
      <w:start w:val="1"/>
      <w:numFmt w:val="decimal"/>
      <w:lvlText w:val="%1)"/>
      <w:lvlJc w:val="left"/>
      <w:pPr>
        <w:ind w:left="2487" w:hanging="360"/>
      </w:pPr>
      <w:rPr>
        <w:rFonts w:ascii="Times New Roman" w:eastAsia="Lucida Sans Unicode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8"/>
  </w:num>
  <w:num w:numId="5">
    <w:abstractNumId w:val="14"/>
  </w:num>
  <w:num w:numId="6">
    <w:abstractNumId w:val="11"/>
  </w:num>
  <w:num w:numId="7">
    <w:abstractNumId w:val="6"/>
  </w:num>
  <w:num w:numId="8">
    <w:abstractNumId w:val="17"/>
  </w:num>
  <w:num w:numId="9">
    <w:abstractNumId w:val="9"/>
  </w:num>
  <w:num w:numId="10">
    <w:abstractNumId w:val="12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7"/>
  </w:num>
  <w:num w:numId="17">
    <w:abstractNumId w:val="10"/>
  </w:num>
  <w:num w:numId="18">
    <w:abstractNumId w:val="1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2C45"/>
    <w:rsid w:val="00000C3F"/>
    <w:rsid w:val="00043145"/>
    <w:rsid w:val="00082C45"/>
    <w:rsid w:val="0013656E"/>
    <w:rsid w:val="00191E8E"/>
    <w:rsid w:val="001A2EA4"/>
    <w:rsid w:val="00255045"/>
    <w:rsid w:val="002C2D4A"/>
    <w:rsid w:val="004001FB"/>
    <w:rsid w:val="005166ED"/>
    <w:rsid w:val="006600C3"/>
    <w:rsid w:val="006D1FBC"/>
    <w:rsid w:val="00712AA4"/>
    <w:rsid w:val="007B2093"/>
    <w:rsid w:val="007D2CA1"/>
    <w:rsid w:val="008A5F7A"/>
    <w:rsid w:val="0097086D"/>
    <w:rsid w:val="00973DD5"/>
    <w:rsid w:val="00A44433"/>
    <w:rsid w:val="00B0087C"/>
    <w:rsid w:val="00B6239A"/>
    <w:rsid w:val="00B949A4"/>
    <w:rsid w:val="00B97712"/>
    <w:rsid w:val="00BF28D2"/>
    <w:rsid w:val="00C554F1"/>
    <w:rsid w:val="00CC5CF1"/>
    <w:rsid w:val="00CD4022"/>
    <w:rsid w:val="00D054F3"/>
    <w:rsid w:val="00E105F1"/>
    <w:rsid w:val="00ED5F79"/>
    <w:rsid w:val="00F3543D"/>
    <w:rsid w:val="00F52561"/>
    <w:rsid w:val="00FA1B86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2D4A"/>
  </w:style>
  <w:style w:type="paragraph" w:styleId="10">
    <w:name w:val="heading 1"/>
    <w:basedOn w:val="a0"/>
    <w:link w:val="11"/>
    <w:uiPriority w:val="9"/>
    <w:qFormat/>
    <w:rsid w:val="00D05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D054F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D05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unhideWhenUsed/>
    <w:rsid w:val="00D054F3"/>
    <w:rPr>
      <w:color w:val="0000FF"/>
      <w:u w:val="single"/>
    </w:rPr>
  </w:style>
  <w:style w:type="paragraph" w:styleId="a5">
    <w:name w:val="List Paragraph"/>
    <w:aliases w:val="Bullet List,FooterText,numbered,Абзац списка4,Paragraphe de liste1,lp1,Bullet 1,Use Case List Paragraph,ТЗ список,UL,Абзац маркированнный,Маркер,Абзац списка литеральный"/>
    <w:basedOn w:val="a0"/>
    <w:link w:val="a6"/>
    <w:uiPriority w:val="34"/>
    <w:qFormat/>
    <w:rsid w:val="00D054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Bullet List Знак,FooterText Знак,numbered Знак,Абзац списка4 Знак,Paragraphe de liste1 Знак,lp1 Знак,Bullet 1 Знак,Use Case List Paragraph Знак,ТЗ список Знак,UL Знак,Абзац маркированнный Знак,Маркер Знак,Абзац списка литеральный Знак"/>
    <w:link w:val="a5"/>
    <w:uiPriority w:val="34"/>
    <w:qFormat/>
    <w:locked/>
    <w:rsid w:val="00D054F3"/>
    <w:rPr>
      <w:rFonts w:ascii="Calibri" w:eastAsia="Calibri" w:hAnsi="Calibri" w:cs="Times New Roman"/>
    </w:rPr>
  </w:style>
  <w:style w:type="paragraph" w:styleId="a7">
    <w:name w:val="header"/>
    <w:basedOn w:val="a0"/>
    <w:link w:val="a8"/>
    <w:uiPriority w:val="99"/>
    <w:unhideWhenUsed/>
    <w:rsid w:val="00D054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1"/>
    <w:link w:val="a7"/>
    <w:uiPriority w:val="99"/>
    <w:rsid w:val="00D054F3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D054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1"/>
    <w:link w:val="a9"/>
    <w:uiPriority w:val="99"/>
    <w:rsid w:val="00D054F3"/>
    <w:rPr>
      <w:rFonts w:ascii="Calibri" w:eastAsia="Calibri" w:hAnsi="Calibri" w:cs="Times New Roman"/>
    </w:rPr>
  </w:style>
  <w:style w:type="paragraph" w:styleId="ab">
    <w:name w:val="Body Text"/>
    <w:aliases w:val=" Знак Знак,Знак Знак Знак,Знак Знак"/>
    <w:basedOn w:val="a0"/>
    <w:link w:val="ac"/>
    <w:uiPriority w:val="99"/>
    <w:rsid w:val="00D05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aliases w:val=" Знак Знак Знак,Знак Знак Знак Знак,Знак Знак Знак1"/>
    <w:basedOn w:val="a1"/>
    <w:link w:val="ab"/>
    <w:uiPriority w:val="99"/>
    <w:rsid w:val="00D054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rsid w:val="00D054F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D054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0"/>
    <w:link w:val="21"/>
    <w:rsid w:val="00D054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D054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aliases w:val="Çàãîëîâîê,Caaieiaie"/>
    <w:basedOn w:val="a0"/>
    <w:link w:val="af0"/>
    <w:qFormat/>
    <w:rsid w:val="00D054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aliases w:val="Çàãîëîâîê Знак,Caaieiaie Знак"/>
    <w:basedOn w:val="a1"/>
    <w:link w:val="af"/>
    <w:rsid w:val="00D054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054F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1">
    <w:name w:val="Plain Text"/>
    <w:basedOn w:val="a0"/>
    <w:link w:val="af2"/>
    <w:rsid w:val="00D054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D054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link w:val="Normal"/>
    <w:rsid w:val="00D05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12"/>
    <w:rsid w:val="00D054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Текст1"/>
    <w:basedOn w:val="a0"/>
    <w:uiPriority w:val="99"/>
    <w:rsid w:val="00D054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0"/>
    <w:rsid w:val="00D054F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D054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D054F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qFormat/>
    <w:rsid w:val="00D054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054F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3">
    <w:name w:val="Базовый"/>
    <w:qFormat/>
    <w:rsid w:val="00D054F3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customStyle="1" w:styleId="a">
    <w:name w:val="извещение"/>
    <w:basedOn w:val="a5"/>
    <w:link w:val="af4"/>
    <w:qFormat/>
    <w:rsid w:val="00D054F3"/>
    <w:pPr>
      <w:widowControl w:val="0"/>
      <w:numPr>
        <w:numId w:val="10"/>
      </w:numPr>
      <w:suppressAutoHyphens/>
      <w:autoSpaceDE w:val="0"/>
      <w:autoSpaceDN w:val="0"/>
      <w:adjustRightInd w:val="0"/>
      <w:spacing w:after="0" w:line="240" w:lineRule="auto"/>
      <w:ind w:left="142" w:hanging="142"/>
      <w:jc w:val="both"/>
    </w:pPr>
    <w:rPr>
      <w:rFonts w:ascii="Times New Roman" w:hAnsi="Times New Roman"/>
      <w:lang w:eastAsia="ru-RU"/>
    </w:rPr>
  </w:style>
  <w:style w:type="character" w:customStyle="1" w:styleId="af4">
    <w:name w:val="извещение Знак"/>
    <w:basedOn w:val="a1"/>
    <w:link w:val="a"/>
    <w:rsid w:val="00D054F3"/>
    <w:rPr>
      <w:rFonts w:ascii="Times New Roman" w:eastAsia="Calibri" w:hAnsi="Times New Roman" w:cs="Times New Roman"/>
      <w:lang w:eastAsia="ru-RU"/>
    </w:rPr>
  </w:style>
  <w:style w:type="paragraph" w:customStyle="1" w:styleId="1">
    <w:name w:val="Извещение1"/>
    <w:basedOn w:val="a5"/>
    <w:qFormat/>
    <w:rsid w:val="00D054F3"/>
    <w:pPr>
      <w:widowControl w:val="0"/>
      <w:numPr>
        <w:ilvl w:val="1"/>
        <w:numId w:val="10"/>
      </w:numPr>
      <w:suppressAutoHyphens/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hAnsi="Times New Roman"/>
      <w:lang w:eastAsia="ru-RU"/>
    </w:rPr>
  </w:style>
  <w:style w:type="paragraph" w:customStyle="1" w:styleId="2">
    <w:name w:val="Извещение2"/>
    <w:basedOn w:val="a5"/>
    <w:qFormat/>
    <w:rsid w:val="00D054F3"/>
    <w:pPr>
      <w:widowControl w:val="0"/>
      <w:numPr>
        <w:ilvl w:val="2"/>
        <w:numId w:val="10"/>
      </w:numPr>
      <w:suppressAutoHyphens/>
      <w:autoSpaceDE w:val="0"/>
      <w:autoSpaceDN w:val="0"/>
      <w:adjustRightInd w:val="0"/>
      <w:spacing w:after="0" w:line="240" w:lineRule="auto"/>
      <w:ind w:left="709" w:hanging="142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D05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No Spacing"/>
    <w:link w:val="af6"/>
    <w:qFormat/>
    <w:rsid w:val="00D05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D054F3"/>
    <w:rPr>
      <w:rFonts w:ascii="Calibri" w:eastAsia="Calibri" w:hAnsi="Calibri" w:cs="Times New Roman"/>
    </w:rPr>
  </w:style>
  <w:style w:type="paragraph" w:styleId="af7">
    <w:name w:val="Balloon Text"/>
    <w:basedOn w:val="a0"/>
    <w:link w:val="af8"/>
    <w:uiPriority w:val="99"/>
    <w:semiHidden/>
    <w:unhideWhenUsed/>
    <w:rsid w:val="00D054F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D054F3"/>
    <w:rPr>
      <w:rFonts w:ascii="Segoe UI" w:eastAsia="Calibri" w:hAnsi="Segoe UI" w:cs="Segoe UI"/>
      <w:sz w:val="18"/>
      <w:szCs w:val="18"/>
    </w:rPr>
  </w:style>
  <w:style w:type="paragraph" w:styleId="af9">
    <w:name w:val="Normal (Web)"/>
    <w:aliases w:val="Обычный (Web)"/>
    <w:basedOn w:val="a0"/>
    <w:uiPriority w:val="99"/>
    <w:unhideWhenUsed/>
    <w:rsid w:val="00D054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8 Знак Знак Знак,Знак8 Знак Знак1,Char Знак,Знак4 Знак Знак"/>
    <w:basedOn w:val="a1"/>
    <w:link w:val="afb"/>
    <w:semiHidden/>
    <w:locked/>
    <w:rsid w:val="00D054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aliases w:val="Знак8 Знак Знак,Знак8 Знак,Char,Знак4 Знак"/>
    <w:basedOn w:val="a0"/>
    <w:link w:val="afa"/>
    <w:semiHidden/>
    <w:unhideWhenUsed/>
    <w:rsid w:val="00D05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1"/>
    <w:uiPriority w:val="99"/>
    <w:semiHidden/>
    <w:rsid w:val="00D054F3"/>
    <w:rPr>
      <w:sz w:val="20"/>
      <w:szCs w:val="20"/>
    </w:rPr>
  </w:style>
  <w:style w:type="character" w:styleId="afc">
    <w:name w:val="footnote reference"/>
    <w:semiHidden/>
    <w:unhideWhenUsed/>
    <w:rsid w:val="00D054F3"/>
    <w:rPr>
      <w:vertAlign w:val="superscript"/>
    </w:rPr>
  </w:style>
  <w:style w:type="character" w:styleId="afd">
    <w:name w:val="Strong"/>
    <w:basedOn w:val="a1"/>
    <w:uiPriority w:val="22"/>
    <w:qFormat/>
    <w:rsid w:val="00D054F3"/>
    <w:rPr>
      <w:b/>
      <w:bCs/>
    </w:rPr>
  </w:style>
  <w:style w:type="paragraph" w:styleId="32">
    <w:name w:val="List 3"/>
    <w:basedOn w:val="a0"/>
    <w:semiHidden/>
    <w:rsid w:val="00D054F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D05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054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uiPriority w:val="20"/>
    <w:qFormat/>
    <w:rsid w:val="00D054F3"/>
    <w:rPr>
      <w:i/>
      <w:iCs/>
    </w:rPr>
  </w:style>
  <w:style w:type="paragraph" w:customStyle="1" w:styleId="bbccenter">
    <w:name w:val="bbc_center"/>
    <w:basedOn w:val="a0"/>
    <w:rsid w:val="00D0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D054F3"/>
    <w:rPr>
      <w:b/>
      <w:bCs/>
      <w:i/>
      <w:iCs/>
      <w:color w:val="FF0000"/>
    </w:rPr>
  </w:style>
  <w:style w:type="character" w:customStyle="1" w:styleId="s104">
    <w:name w:val="s_104"/>
    <w:basedOn w:val="a1"/>
    <w:rsid w:val="00D054F3"/>
  </w:style>
  <w:style w:type="paragraph" w:styleId="aff">
    <w:name w:val="caption"/>
    <w:basedOn w:val="a0"/>
    <w:qFormat/>
    <w:rsid w:val="00D054F3"/>
    <w:pPr>
      <w:suppressLineNumbers/>
      <w:suppressAutoHyphens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customStyle="1" w:styleId="22">
    <w:name w:val="Основной текст (2)_"/>
    <w:link w:val="23"/>
    <w:uiPriority w:val="99"/>
    <w:rsid w:val="00D054F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0"/>
    <w:link w:val="22"/>
    <w:uiPriority w:val="99"/>
    <w:rsid w:val="00D054F3"/>
    <w:pPr>
      <w:widowControl w:val="0"/>
      <w:shd w:val="clear" w:color="auto" w:fill="FFFFFF"/>
      <w:spacing w:after="0" w:line="276" w:lineRule="auto"/>
      <w:ind w:firstLine="540"/>
      <w:jc w:val="both"/>
    </w:pPr>
    <w:rPr>
      <w:rFonts w:ascii="Arial" w:hAnsi="Arial" w:cs="Arial"/>
      <w:b/>
      <w:bCs/>
      <w:sz w:val="18"/>
      <w:szCs w:val="18"/>
    </w:rPr>
  </w:style>
  <w:style w:type="table" w:styleId="aff0">
    <w:name w:val="Table Grid"/>
    <w:basedOn w:val="a2"/>
    <w:uiPriority w:val="39"/>
    <w:rsid w:val="007B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4001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0">
    <w:name w:val="Normal Знак Знак"/>
    <w:rsid w:val="004001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4FAD-7343-4225-BFCE-9737962C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Гагулина</dc:creator>
  <cp:lastModifiedBy>Лидия Ивановская</cp:lastModifiedBy>
  <cp:revision>16</cp:revision>
  <cp:lastPrinted>2023-02-07T05:23:00Z</cp:lastPrinted>
  <dcterms:created xsi:type="dcterms:W3CDTF">2020-08-07T02:30:00Z</dcterms:created>
  <dcterms:modified xsi:type="dcterms:W3CDTF">2023-02-07T05:23:00Z</dcterms:modified>
</cp:coreProperties>
</file>